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2610"/>
        <w:gridCol w:w="2430"/>
        <w:gridCol w:w="2430"/>
      </w:tblGrid>
      <w:tr w:rsidR="006E2A7A" w:rsidRPr="002A6736" w14:paraId="0708057F" w14:textId="77777777" w:rsidTr="00122E11">
        <w:tc>
          <w:tcPr>
            <w:tcW w:w="2677" w:type="dxa"/>
            <w:shd w:val="clear" w:color="auto" w:fill="D9D9D9"/>
            <w:vAlign w:val="center"/>
          </w:tcPr>
          <w:p w14:paraId="20BCCF24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6736">
              <w:rPr>
                <w:rFonts w:ascii="Arial" w:hAnsi="Arial" w:cs="Arial"/>
                <w:b/>
                <w:sz w:val="24"/>
                <w:szCs w:val="24"/>
              </w:rPr>
              <w:t xml:space="preserve">PROCESS                          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06636EC6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6736">
              <w:rPr>
                <w:rFonts w:ascii="Arial" w:hAnsi="Arial" w:cs="Arial"/>
                <w:b/>
                <w:sz w:val="24"/>
                <w:szCs w:val="24"/>
              </w:rPr>
              <w:t xml:space="preserve">OFFICE/ </w:t>
            </w:r>
          </w:p>
          <w:p w14:paraId="2F9D5B7A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6736">
              <w:rPr>
                <w:rFonts w:ascii="Arial" w:hAnsi="Arial" w:cs="Arial"/>
                <w:b/>
                <w:sz w:val="24"/>
                <w:szCs w:val="24"/>
              </w:rPr>
              <w:t>PERSON-IN-CHARGE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42CB1DFA" w14:textId="636D3CCF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6736">
              <w:rPr>
                <w:rFonts w:ascii="Arial" w:hAnsi="Arial" w:cs="Arial"/>
                <w:b/>
                <w:sz w:val="24"/>
                <w:szCs w:val="24"/>
              </w:rPr>
              <w:t>DATE STARTED/</w:t>
            </w:r>
            <w:r w:rsidR="009F14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6736">
              <w:rPr>
                <w:rFonts w:ascii="Arial" w:hAnsi="Arial" w:cs="Arial"/>
                <w:b/>
                <w:sz w:val="24"/>
                <w:szCs w:val="24"/>
              </w:rPr>
              <w:t>RECEIVED</w:t>
            </w:r>
          </w:p>
          <w:p w14:paraId="0549E4AD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6736">
              <w:rPr>
                <w:rFonts w:ascii="Arial" w:hAnsi="Arial" w:cs="Arial"/>
                <w:b/>
                <w:sz w:val="24"/>
                <w:szCs w:val="24"/>
              </w:rPr>
              <w:t>NAME &amp; SIGNATURE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70F1AF4A" w14:textId="77777777" w:rsidR="009F143F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6736">
              <w:rPr>
                <w:rFonts w:ascii="Arial" w:hAnsi="Arial" w:cs="Arial"/>
                <w:b/>
                <w:sz w:val="24"/>
                <w:szCs w:val="24"/>
              </w:rPr>
              <w:t>DATE FINISHED/</w:t>
            </w:r>
            <w:r w:rsidR="009F14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6736">
              <w:rPr>
                <w:rFonts w:ascii="Arial" w:hAnsi="Arial" w:cs="Arial"/>
                <w:b/>
                <w:sz w:val="24"/>
                <w:szCs w:val="24"/>
              </w:rPr>
              <w:t xml:space="preserve">RELEASED </w:t>
            </w:r>
          </w:p>
          <w:p w14:paraId="7ED6870D" w14:textId="78DA7CC6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6736">
              <w:rPr>
                <w:rFonts w:ascii="Arial" w:hAnsi="Arial" w:cs="Arial"/>
                <w:b/>
                <w:sz w:val="24"/>
                <w:szCs w:val="24"/>
              </w:rPr>
              <w:t>NAME &amp; SIGNATURE</w:t>
            </w:r>
          </w:p>
        </w:tc>
      </w:tr>
      <w:tr w:rsidR="006E2A7A" w:rsidRPr="002A6736" w14:paraId="6DA35E14" w14:textId="77777777" w:rsidTr="00122E11">
        <w:tc>
          <w:tcPr>
            <w:tcW w:w="2677" w:type="dxa"/>
            <w:vAlign w:val="center"/>
          </w:tcPr>
          <w:p w14:paraId="59C791B5" w14:textId="37022948" w:rsidR="006E2A7A" w:rsidRPr="002A6736" w:rsidRDefault="006E2A7A" w:rsidP="00122E11">
            <w:pPr>
              <w:ind w:left="229" w:hanging="229"/>
              <w:rPr>
                <w:rFonts w:ascii="Arial" w:hAnsi="Arial" w:cs="Arial"/>
                <w:b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 xml:space="preserve">1. Orientation and lecture for </w:t>
            </w:r>
            <w:r w:rsidR="000B0080" w:rsidRPr="002A6736">
              <w:rPr>
                <w:rFonts w:ascii="Arial" w:hAnsi="Arial" w:cs="Arial"/>
                <w:sz w:val="24"/>
                <w:szCs w:val="24"/>
              </w:rPr>
              <w:t>Thesis Writing 2</w:t>
            </w:r>
          </w:p>
        </w:tc>
        <w:tc>
          <w:tcPr>
            <w:tcW w:w="2610" w:type="dxa"/>
            <w:vAlign w:val="center"/>
          </w:tcPr>
          <w:p w14:paraId="582DABE9" w14:textId="5430BB79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 w:rsidR="00874B3C">
              <w:rPr>
                <w:rFonts w:ascii="Arial" w:hAnsi="Arial" w:cs="Arial"/>
                <w:sz w:val="24"/>
                <w:szCs w:val="24"/>
              </w:rPr>
              <w:t>Facilitator</w:t>
            </w:r>
          </w:p>
          <w:p w14:paraId="6B28FDB5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E99F075" w14:textId="77777777" w:rsidR="006E2A7A" w:rsidRPr="002A6736" w:rsidRDefault="006E2A7A" w:rsidP="00122E11">
            <w:pPr>
              <w:tabs>
                <w:tab w:val="left" w:pos="209"/>
                <w:tab w:val="center" w:pos="110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AA7AF8" w14:textId="77777777" w:rsidR="006E2A7A" w:rsidRPr="002A6736" w:rsidRDefault="006E2A7A" w:rsidP="00122E11">
            <w:pPr>
              <w:tabs>
                <w:tab w:val="left" w:pos="209"/>
                <w:tab w:val="center" w:pos="110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13C33FE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43F" w:rsidRPr="002A6736" w14:paraId="35F144C6" w14:textId="77777777" w:rsidTr="00122E11">
        <w:tc>
          <w:tcPr>
            <w:tcW w:w="2677" w:type="dxa"/>
            <w:vAlign w:val="center"/>
          </w:tcPr>
          <w:p w14:paraId="09730907" w14:textId="30306ABF" w:rsidR="009F143F" w:rsidRPr="002A6736" w:rsidRDefault="009F143F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1C7730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cceptance form</w:t>
            </w:r>
            <w:r w:rsidR="001C7730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2610" w:type="dxa"/>
            <w:vAlign w:val="center"/>
          </w:tcPr>
          <w:p w14:paraId="1D2DFC2E" w14:textId="33321E45" w:rsidR="009F143F" w:rsidRPr="002A6736" w:rsidRDefault="009F143F" w:rsidP="00122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Facilitator</w:t>
            </w:r>
          </w:p>
        </w:tc>
        <w:tc>
          <w:tcPr>
            <w:tcW w:w="2430" w:type="dxa"/>
            <w:vAlign w:val="center"/>
          </w:tcPr>
          <w:p w14:paraId="083031C1" w14:textId="77777777" w:rsidR="009F143F" w:rsidRPr="002A6736" w:rsidRDefault="009F143F" w:rsidP="00122E11">
            <w:pPr>
              <w:tabs>
                <w:tab w:val="left" w:pos="209"/>
                <w:tab w:val="center" w:pos="110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BF15FB4" w14:textId="77777777" w:rsidR="009F143F" w:rsidRPr="002A6736" w:rsidRDefault="009F143F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A7A" w:rsidRPr="002A6736" w14:paraId="767AAF4A" w14:textId="77777777" w:rsidTr="00122E11">
        <w:trPr>
          <w:trHeight w:val="530"/>
        </w:trPr>
        <w:tc>
          <w:tcPr>
            <w:tcW w:w="2677" w:type="dxa"/>
            <w:vAlign w:val="center"/>
          </w:tcPr>
          <w:p w14:paraId="2F5D180F" w14:textId="792C89DB" w:rsidR="006E2A7A" w:rsidRPr="002A6736" w:rsidRDefault="009F143F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E2A7A" w:rsidRPr="002A6736">
              <w:rPr>
                <w:rFonts w:ascii="Arial" w:hAnsi="Arial" w:cs="Arial"/>
                <w:sz w:val="24"/>
                <w:szCs w:val="24"/>
              </w:rPr>
              <w:t>. Preparation of research instrument/s</w:t>
            </w:r>
          </w:p>
        </w:tc>
        <w:tc>
          <w:tcPr>
            <w:tcW w:w="2610" w:type="dxa"/>
            <w:vAlign w:val="center"/>
          </w:tcPr>
          <w:p w14:paraId="2170B56B" w14:textId="30C8ABA6" w:rsidR="006E2A7A" w:rsidRPr="002A6736" w:rsidRDefault="000B008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Researcher (represented by lead researcher)</w:t>
            </w:r>
          </w:p>
          <w:p w14:paraId="7BEC85A9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BD0A2A6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C96B1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DDCB7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0793F34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A7A" w:rsidRPr="002A6736" w14:paraId="462FAF35" w14:textId="77777777" w:rsidTr="00122E11">
        <w:trPr>
          <w:trHeight w:val="551"/>
        </w:trPr>
        <w:tc>
          <w:tcPr>
            <w:tcW w:w="2677" w:type="dxa"/>
            <w:vAlign w:val="center"/>
          </w:tcPr>
          <w:p w14:paraId="5BA39E65" w14:textId="77777777" w:rsidR="006E2A7A" w:rsidRPr="002A6736" w:rsidRDefault="006E2A7A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3. Consultation with Thesis adviser</w:t>
            </w:r>
          </w:p>
        </w:tc>
        <w:tc>
          <w:tcPr>
            <w:tcW w:w="2610" w:type="dxa"/>
            <w:vAlign w:val="center"/>
          </w:tcPr>
          <w:p w14:paraId="2F0073EA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Thesis Adviser</w:t>
            </w:r>
          </w:p>
        </w:tc>
        <w:tc>
          <w:tcPr>
            <w:tcW w:w="2430" w:type="dxa"/>
            <w:vAlign w:val="center"/>
          </w:tcPr>
          <w:p w14:paraId="3F6BAF13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8484B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A174D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E0CA555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A7A" w:rsidRPr="002A6736" w14:paraId="16269249" w14:textId="77777777" w:rsidTr="00122E11">
        <w:tc>
          <w:tcPr>
            <w:tcW w:w="2677" w:type="dxa"/>
            <w:vMerge w:val="restart"/>
            <w:vAlign w:val="center"/>
          </w:tcPr>
          <w:p w14:paraId="6B512DAB" w14:textId="77777777" w:rsidR="006E2A7A" w:rsidRPr="002A6736" w:rsidRDefault="006E2A7A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4. Validation of research instrument/s</w:t>
            </w:r>
          </w:p>
          <w:p w14:paraId="034C785E" w14:textId="77777777" w:rsidR="000B0080" w:rsidRPr="002A6736" w:rsidRDefault="000B008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-expert validation</w:t>
            </w:r>
          </w:p>
          <w:p w14:paraId="2E614B83" w14:textId="315A9471" w:rsidR="000B0080" w:rsidRPr="002A6736" w:rsidRDefault="000B008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-pilot testing</w:t>
            </w:r>
          </w:p>
        </w:tc>
        <w:tc>
          <w:tcPr>
            <w:tcW w:w="2610" w:type="dxa"/>
            <w:vAlign w:val="center"/>
          </w:tcPr>
          <w:p w14:paraId="659AB076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Expert 1</w:t>
            </w:r>
          </w:p>
        </w:tc>
        <w:tc>
          <w:tcPr>
            <w:tcW w:w="2430" w:type="dxa"/>
            <w:vAlign w:val="center"/>
          </w:tcPr>
          <w:p w14:paraId="7A7090D4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11FC8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D24C8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7D8E06D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A7A" w:rsidRPr="002A6736" w14:paraId="5DB12CAB" w14:textId="77777777" w:rsidTr="00122E11">
        <w:tc>
          <w:tcPr>
            <w:tcW w:w="2677" w:type="dxa"/>
            <w:vMerge/>
            <w:vAlign w:val="center"/>
          </w:tcPr>
          <w:p w14:paraId="60C6C871" w14:textId="77777777" w:rsidR="006E2A7A" w:rsidRPr="002A6736" w:rsidRDefault="006E2A7A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50493A8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Expert 2</w:t>
            </w:r>
          </w:p>
        </w:tc>
        <w:tc>
          <w:tcPr>
            <w:tcW w:w="2430" w:type="dxa"/>
            <w:vAlign w:val="center"/>
          </w:tcPr>
          <w:p w14:paraId="5BA1707E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B657128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B2EE23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66900E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A7A" w:rsidRPr="002A6736" w14:paraId="13722FB0" w14:textId="77777777" w:rsidTr="00122E11">
        <w:tc>
          <w:tcPr>
            <w:tcW w:w="2677" w:type="dxa"/>
            <w:vMerge/>
            <w:vAlign w:val="center"/>
          </w:tcPr>
          <w:p w14:paraId="710B962D" w14:textId="77777777" w:rsidR="006E2A7A" w:rsidRPr="002A6736" w:rsidRDefault="006E2A7A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48D386D" w14:textId="73C27C9A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Expert 3 (</w:t>
            </w:r>
            <w:r w:rsidR="00323BC5" w:rsidRPr="002A6736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2A6736">
              <w:rPr>
                <w:rFonts w:ascii="Arial" w:hAnsi="Arial" w:cs="Arial"/>
                <w:sz w:val="24"/>
                <w:szCs w:val="24"/>
              </w:rPr>
              <w:t xml:space="preserve">Language </w:t>
            </w:r>
            <w:r w:rsidR="00323BC5" w:rsidRPr="002A6736">
              <w:rPr>
                <w:rFonts w:ascii="Arial" w:hAnsi="Arial" w:cs="Arial"/>
                <w:sz w:val="24"/>
                <w:szCs w:val="24"/>
              </w:rPr>
              <w:t>Expert</w:t>
            </w:r>
            <w:r w:rsidRPr="002A673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BAA603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B7F7098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F5733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E913385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A7A" w:rsidRPr="002A6736" w14:paraId="040A0249" w14:textId="77777777" w:rsidTr="00122E11">
        <w:tc>
          <w:tcPr>
            <w:tcW w:w="2677" w:type="dxa"/>
            <w:vMerge/>
            <w:vAlign w:val="center"/>
          </w:tcPr>
          <w:p w14:paraId="1E9C3986" w14:textId="77777777" w:rsidR="006E2A7A" w:rsidRPr="002A6736" w:rsidRDefault="006E2A7A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A578133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Panel Member 1</w:t>
            </w:r>
          </w:p>
          <w:p w14:paraId="3A047238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79EAF60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DBAD854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A7A" w:rsidRPr="002A6736" w14:paraId="7D7588A6" w14:textId="77777777" w:rsidTr="00122E11">
        <w:tc>
          <w:tcPr>
            <w:tcW w:w="2677" w:type="dxa"/>
            <w:vMerge/>
            <w:vAlign w:val="center"/>
          </w:tcPr>
          <w:p w14:paraId="0F065010" w14:textId="77777777" w:rsidR="006E2A7A" w:rsidRPr="002A6736" w:rsidRDefault="006E2A7A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03A295E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Panel Member 2</w:t>
            </w:r>
          </w:p>
          <w:p w14:paraId="5251AD6D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27703DF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ADC38A2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A7A" w:rsidRPr="002A6736" w14:paraId="0D3559CD" w14:textId="77777777" w:rsidTr="00122E11">
        <w:trPr>
          <w:trHeight w:val="512"/>
        </w:trPr>
        <w:tc>
          <w:tcPr>
            <w:tcW w:w="2677" w:type="dxa"/>
            <w:vMerge/>
            <w:vAlign w:val="center"/>
          </w:tcPr>
          <w:p w14:paraId="2108346E" w14:textId="77777777" w:rsidR="006E2A7A" w:rsidRPr="002A6736" w:rsidRDefault="006E2A7A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2D017A2" w14:textId="1BED161C" w:rsidR="006E2A7A" w:rsidRPr="002A6736" w:rsidRDefault="000B008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Chairperson</w:t>
            </w:r>
          </w:p>
          <w:p w14:paraId="14277A1F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984A9B0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16EA826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A34" w:rsidRPr="002A6736" w14:paraId="4C8C5921" w14:textId="77777777" w:rsidTr="00122E11">
        <w:trPr>
          <w:trHeight w:val="530"/>
        </w:trPr>
        <w:tc>
          <w:tcPr>
            <w:tcW w:w="2677" w:type="dxa"/>
            <w:vMerge/>
            <w:vAlign w:val="center"/>
          </w:tcPr>
          <w:p w14:paraId="52C2D674" w14:textId="77777777" w:rsidR="00342A34" w:rsidRPr="002A6736" w:rsidRDefault="00342A34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9FA4F06" w14:textId="77777777" w:rsidR="00342A34" w:rsidRDefault="000B008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Non-actual respondents</w:t>
            </w:r>
          </w:p>
          <w:p w14:paraId="17AA0256" w14:textId="52749C10" w:rsidR="00874B3C" w:rsidRPr="002A6736" w:rsidRDefault="00874B3C" w:rsidP="00122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22E11">
              <w:rPr>
                <w:rFonts w:ascii="Arial" w:hAnsi="Arial" w:cs="Arial"/>
                <w:sz w:val="24"/>
                <w:szCs w:val="24"/>
              </w:rPr>
              <w:t>only one will sign here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  <w:vAlign w:val="center"/>
          </w:tcPr>
          <w:p w14:paraId="70286578" w14:textId="77777777" w:rsidR="00342A34" w:rsidRPr="002A6736" w:rsidRDefault="00342A34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8C9B0B1" w14:textId="77777777" w:rsidR="00342A34" w:rsidRPr="002A6736" w:rsidRDefault="00342A34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A7A" w:rsidRPr="002A6736" w14:paraId="2B122E4C" w14:textId="77777777" w:rsidTr="00122E11">
        <w:trPr>
          <w:trHeight w:val="514"/>
        </w:trPr>
        <w:tc>
          <w:tcPr>
            <w:tcW w:w="2677" w:type="dxa"/>
            <w:vAlign w:val="center"/>
          </w:tcPr>
          <w:p w14:paraId="3F44373B" w14:textId="77777777" w:rsidR="006E2A7A" w:rsidRPr="002A6736" w:rsidRDefault="006E2A7A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5. Finalization of the instrument/s</w:t>
            </w:r>
          </w:p>
        </w:tc>
        <w:tc>
          <w:tcPr>
            <w:tcW w:w="2610" w:type="dxa"/>
            <w:vAlign w:val="center"/>
          </w:tcPr>
          <w:p w14:paraId="3CF884A3" w14:textId="06977E21" w:rsidR="006E2A7A" w:rsidRPr="002A6736" w:rsidRDefault="000B008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Researcher</w:t>
            </w:r>
          </w:p>
        </w:tc>
        <w:tc>
          <w:tcPr>
            <w:tcW w:w="2430" w:type="dxa"/>
            <w:vAlign w:val="center"/>
          </w:tcPr>
          <w:p w14:paraId="25052C5F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283F31B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A7A" w:rsidRPr="002A6736" w14:paraId="3BDD5C84" w14:textId="77777777" w:rsidTr="00122E11">
        <w:trPr>
          <w:trHeight w:val="563"/>
        </w:trPr>
        <w:tc>
          <w:tcPr>
            <w:tcW w:w="2677" w:type="dxa"/>
            <w:vAlign w:val="center"/>
          </w:tcPr>
          <w:p w14:paraId="7386EB21" w14:textId="77777777" w:rsidR="006E2A7A" w:rsidRPr="002A6736" w:rsidRDefault="006E2A7A" w:rsidP="00122E11">
            <w:pPr>
              <w:ind w:left="139" w:hanging="13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6. Consultation with Thesis adviser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9F742CF" w14:textId="77777777" w:rsidR="006E2A7A" w:rsidRPr="002A6736" w:rsidRDefault="006E2A7A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Thesis Adviser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3DCAAF61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3B6EE36" w14:textId="77777777" w:rsidR="006E2A7A" w:rsidRPr="002A6736" w:rsidRDefault="006E2A7A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2AED3CE2" w14:textId="77777777" w:rsidTr="00122E11">
        <w:trPr>
          <w:trHeight w:val="465"/>
        </w:trPr>
        <w:tc>
          <w:tcPr>
            <w:tcW w:w="2677" w:type="dxa"/>
            <w:vMerge w:val="restart"/>
            <w:vAlign w:val="center"/>
          </w:tcPr>
          <w:p w14:paraId="128EADD0" w14:textId="6249DDFB" w:rsidR="001C7730" w:rsidRPr="002A6736" w:rsidRDefault="001C7730" w:rsidP="00122E11">
            <w:pPr>
              <w:ind w:left="139" w:hanging="1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Permission/ Endorsement to Conduct the Study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6AEAF93" w14:textId="055B6BC9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69257EA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743B114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6BF8BF0C" w14:textId="77777777" w:rsidTr="00122E11">
        <w:trPr>
          <w:trHeight w:val="348"/>
        </w:trPr>
        <w:tc>
          <w:tcPr>
            <w:tcW w:w="2677" w:type="dxa"/>
            <w:vMerge/>
            <w:vAlign w:val="center"/>
          </w:tcPr>
          <w:p w14:paraId="68FCD28D" w14:textId="77777777" w:rsidR="001C7730" w:rsidRDefault="001C7730" w:rsidP="00122E11">
            <w:pPr>
              <w:ind w:left="139" w:hanging="1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2336B8C7" w14:textId="77777777" w:rsidR="001C7730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Facilitator</w:t>
            </w:r>
          </w:p>
          <w:p w14:paraId="462648CF" w14:textId="0B14420E" w:rsidR="001C7730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45C40205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0B8E44F9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752D72C4" w14:textId="77777777" w:rsidTr="00122E11">
        <w:trPr>
          <w:trHeight w:val="638"/>
        </w:trPr>
        <w:tc>
          <w:tcPr>
            <w:tcW w:w="2677" w:type="dxa"/>
            <w:vAlign w:val="center"/>
          </w:tcPr>
          <w:p w14:paraId="1EEC7437" w14:textId="77777777" w:rsidR="001C7730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Ethics</w:t>
            </w:r>
          </w:p>
          <w:p w14:paraId="0F674FE4" w14:textId="03EE4103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(Form 7A)</w:t>
            </w:r>
          </w:p>
        </w:tc>
        <w:tc>
          <w:tcPr>
            <w:tcW w:w="2610" w:type="dxa"/>
            <w:vAlign w:val="center"/>
          </w:tcPr>
          <w:p w14:paraId="09709D5F" w14:textId="73278553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Researcher</w:t>
            </w:r>
          </w:p>
        </w:tc>
        <w:tc>
          <w:tcPr>
            <w:tcW w:w="2430" w:type="dxa"/>
            <w:vAlign w:val="center"/>
          </w:tcPr>
          <w:p w14:paraId="4051FA30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3F7D184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4DA4B13D" w14:textId="77777777" w:rsidTr="00122E11">
        <w:trPr>
          <w:trHeight w:val="638"/>
        </w:trPr>
        <w:tc>
          <w:tcPr>
            <w:tcW w:w="2677" w:type="dxa"/>
            <w:vAlign w:val="center"/>
          </w:tcPr>
          <w:p w14:paraId="6DA68DE8" w14:textId="77777777" w:rsidR="001C7730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Ethics Clearance</w:t>
            </w:r>
          </w:p>
          <w:p w14:paraId="0E2488DD" w14:textId="0610922D" w:rsidR="001C7730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(Form 7B)</w:t>
            </w:r>
          </w:p>
        </w:tc>
        <w:tc>
          <w:tcPr>
            <w:tcW w:w="2610" w:type="dxa"/>
            <w:vAlign w:val="center"/>
          </w:tcPr>
          <w:p w14:paraId="2AA3503E" w14:textId="3DF42133" w:rsidR="001C7730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Researcher</w:t>
            </w:r>
          </w:p>
        </w:tc>
        <w:tc>
          <w:tcPr>
            <w:tcW w:w="2430" w:type="dxa"/>
            <w:vAlign w:val="center"/>
          </w:tcPr>
          <w:p w14:paraId="564A18B6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3A2F52D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1D827FFC" w14:textId="77777777" w:rsidTr="00122E11">
        <w:trPr>
          <w:trHeight w:val="638"/>
        </w:trPr>
        <w:tc>
          <w:tcPr>
            <w:tcW w:w="2677" w:type="dxa"/>
            <w:vAlign w:val="center"/>
          </w:tcPr>
          <w:p w14:paraId="3633180F" w14:textId="2838C78A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A6736">
              <w:rPr>
                <w:rFonts w:ascii="Arial" w:hAnsi="Arial" w:cs="Arial"/>
                <w:sz w:val="24"/>
                <w:szCs w:val="24"/>
              </w:rPr>
              <w:t xml:space="preserve">. Distribution of questionnaire and data gathering </w:t>
            </w:r>
          </w:p>
        </w:tc>
        <w:tc>
          <w:tcPr>
            <w:tcW w:w="2610" w:type="dxa"/>
            <w:vAlign w:val="center"/>
          </w:tcPr>
          <w:p w14:paraId="612EC4B3" w14:textId="1717393B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Researcher</w:t>
            </w:r>
          </w:p>
        </w:tc>
        <w:tc>
          <w:tcPr>
            <w:tcW w:w="2430" w:type="dxa"/>
            <w:vAlign w:val="center"/>
          </w:tcPr>
          <w:p w14:paraId="5A3CEB48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E1B0457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48D605EE" w14:textId="77777777" w:rsidTr="00122E11">
        <w:tc>
          <w:tcPr>
            <w:tcW w:w="2677" w:type="dxa"/>
            <w:vAlign w:val="center"/>
          </w:tcPr>
          <w:p w14:paraId="32749C1F" w14:textId="7BE2C19E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A6736">
              <w:rPr>
                <w:rFonts w:ascii="Arial" w:hAnsi="Arial" w:cs="Arial"/>
                <w:sz w:val="24"/>
                <w:szCs w:val="24"/>
              </w:rPr>
              <w:t>. Retrieval of Questionnaire and conduct of interview/ observation and FGD (if applicable)</w:t>
            </w:r>
          </w:p>
        </w:tc>
        <w:tc>
          <w:tcPr>
            <w:tcW w:w="2610" w:type="dxa"/>
            <w:vAlign w:val="center"/>
          </w:tcPr>
          <w:p w14:paraId="3E96263B" w14:textId="747600CB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Researcher</w:t>
            </w:r>
          </w:p>
        </w:tc>
        <w:tc>
          <w:tcPr>
            <w:tcW w:w="2430" w:type="dxa"/>
            <w:vAlign w:val="center"/>
          </w:tcPr>
          <w:p w14:paraId="21457E87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213B366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65D1A52A" w14:textId="77777777" w:rsidTr="00122E11">
        <w:trPr>
          <w:trHeight w:val="602"/>
        </w:trPr>
        <w:tc>
          <w:tcPr>
            <w:tcW w:w="2677" w:type="dxa"/>
            <w:vAlign w:val="center"/>
          </w:tcPr>
          <w:p w14:paraId="55AE45F1" w14:textId="51DC67FA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  <w:r w:rsidRPr="002A6736">
              <w:rPr>
                <w:rFonts w:ascii="Arial" w:hAnsi="Arial" w:cs="Arial"/>
                <w:sz w:val="24"/>
                <w:szCs w:val="24"/>
              </w:rPr>
              <w:t>. Checking and tallying of gathered data</w:t>
            </w:r>
          </w:p>
        </w:tc>
        <w:tc>
          <w:tcPr>
            <w:tcW w:w="2610" w:type="dxa"/>
            <w:vAlign w:val="center"/>
          </w:tcPr>
          <w:p w14:paraId="19BE0E29" w14:textId="786E32D1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Researcher</w:t>
            </w:r>
          </w:p>
        </w:tc>
        <w:tc>
          <w:tcPr>
            <w:tcW w:w="2430" w:type="dxa"/>
            <w:vAlign w:val="center"/>
          </w:tcPr>
          <w:p w14:paraId="2B320C0B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A04D0F9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505789BF" w14:textId="77777777" w:rsidTr="00122E11">
        <w:trPr>
          <w:trHeight w:val="218"/>
        </w:trPr>
        <w:tc>
          <w:tcPr>
            <w:tcW w:w="2677" w:type="dxa"/>
            <w:vAlign w:val="center"/>
          </w:tcPr>
          <w:p w14:paraId="36BA2BC1" w14:textId="4E113549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A6736">
              <w:rPr>
                <w:rFonts w:ascii="Arial" w:hAnsi="Arial" w:cs="Arial"/>
                <w:sz w:val="24"/>
                <w:szCs w:val="24"/>
              </w:rPr>
              <w:t>. Consultation with Thesis adviser</w:t>
            </w:r>
          </w:p>
        </w:tc>
        <w:tc>
          <w:tcPr>
            <w:tcW w:w="2610" w:type="dxa"/>
            <w:vAlign w:val="center"/>
          </w:tcPr>
          <w:p w14:paraId="1F2D4962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Thesis Adviser</w:t>
            </w:r>
          </w:p>
        </w:tc>
        <w:tc>
          <w:tcPr>
            <w:tcW w:w="2430" w:type="dxa"/>
            <w:vAlign w:val="center"/>
          </w:tcPr>
          <w:p w14:paraId="2764E5E8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4D4BCB0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30BF90DE" w14:textId="77777777" w:rsidTr="00122E11">
        <w:trPr>
          <w:trHeight w:val="250"/>
        </w:trPr>
        <w:tc>
          <w:tcPr>
            <w:tcW w:w="2677" w:type="dxa"/>
            <w:vAlign w:val="center"/>
          </w:tcPr>
          <w:p w14:paraId="494C4E1C" w14:textId="07CB7E2A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A6736">
              <w:rPr>
                <w:rFonts w:ascii="Arial" w:hAnsi="Arial" w:cs="Arial"/>
                <w:sz w:val="24"/>
                <w:szCs w:val="24"/>
              </w:rPr>
              <w:t>. Consultation with a Statistician for statistical treatment of data or with an inter-coder</w:t>
            </w:r>
          </w:p>
        </w:tc>
        <w:tc>
          <w:tcPr>
            <w:tcW w:w="2610" w:type="dxa"/>
            <w:vAlign w:val="center"/>
          </w:tcPr>
          <w:p w14:paraId="0F5D6D54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7EB3D" w14:textId="689AA1B1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Data Analyst</w:t>
            </w:r>
          </w:p>
        </w:tc>
        <w:tc>
          <w:tcPr>
            <w:tcW w:w="2430" w:type="dxa"/>
            <w:vAlign w:val="center"/>
          </w:tcPr>
          <w:p w14:paraId="12482DB9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60ECC46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685C8E34" w14:textId="77777777" w:rsidTr="00122E11">
        <w:trPr>
          <w:trHeight w:val="657"/>
        </w:trPr>
        <w:tc>
          <w:tcPr>
            <w:tcW w:w="2677" w:type="dxa"/>
            <w:vAlign w:val="center"/>
          </w:tcPr>
          <w:p w14:paraId="40255CCE" w14:textId="1E530032" w:rsidR="001C7730" w:rsidRPr="002A6736" w:rsidRDefault="001C7730" w:rsidP="00122E11">
            <w:pPr>
              <w:ind w:left="139" w:hanging="13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A673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36">
              <w:rPr>
                <w:rFonts w:ascii="Arial" w:hAnsi="Arial" w:cs="Arial"/>
                <w:sz w:val="24"/>
                <w:szCs w:val="24"/>
              </w:rPr>
              <w:t>Writing Presentation, analysis, and interpretation of data in the Results and Discussion</w:t>
            </w:r>
          </w:p>
        </w:tc>
        <w:tc>
          <w:tcPr>
            <w:tcW w:w="2610" w:type="dxa"/>
            <w:vAlign w:val="center"/>
          </w:tcPr>
          <w:p w14:paraId="7466219A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71C44" w14:textId="3ED0871B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 xml:space="preserve">Researcher </w:t>
            </w:r>
          </w:p>
        </w:tc>
        <w:tc>
          <w:tcPr>
            <w:tcW w:w="2430" w:type="dxa"/>
            <w:vAlign w:val="center"/>
          </w:tcPr>
          <w:p w14:paraId="38342289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31DC6B3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52343157" w14:textId="77777777" w:rsidTr="00122E11">
        <w:trPr>
          <w:trHeight w:val="714"/>
        </w:trPr>
        <w:tc>
          <w:tcPr>
            <w:tcW w:w="2677" w:type="dxa"/>
            <w:vAlign w:val="center"/>
          </w:tcPr>
          <w:p w14:paraId="41C83E2D" w14:textId="0B8C7CF9" w:rsidR="001C7730" w:rsidRPr="002A6736" w:rsidRDefault="001C7730" w:rsidP="00122E11">
            <w:pPr>
              <w:ind w:left="139" w:hanging="13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A6736">
              <w:rPr>
                <w:rFonts w:ascii="Arial" w:hAnsi="Arial" w:cs="Arial"/>
                <w:sz w:val="24"/>
                <w:szCs w:val="24"/>
              </w:rPr>
              <w:t>. Preparation of research output</w:t>
            </w:r>
          </w:p>
        </w:tc>
        <w:tc>
          <w:tcPr>
            <w:tcW w:w="2610" w:type="dxa"/>
            <w:vAlign w:val="center"/>
          </w:tcPr>
          <w:p w14:paraId="3A0623A8" w14:textId="704FE61D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Researcher</w:t>
            </w:r>
          </w:p>
        </w:tc>
        <w:tc>
          <w:tcPr>
            <w:tcW w:w="2430" w:type="dxa"/>
            <w:vAlign w:val="center"/>
          </w:tcPr>
          <w:p w14:paraId="1892BFAC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0CFE294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568F8798" w14:textId="77777777" w:rsidTr="00122E11">
        <w:trPr>
          <w:trHeight w:val="751"/>
        </w:trPr>
        <w:tc>
          <w:tcPr>
            <w:tcW w:w="2677" w:type="dxa"/>
            <w:vAlign w:val="center"/>
          </w:tcPr>
          <w:p w14:paraId="3755ADD3" w14:textId="34202716" w:rsidR="001C7730" w:rsidRPr="002A6736" w:rsidRDefault="001C7730" w:rsidP="00122E11">
            <w:p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A6736">
              <w:rPr>
                <w:rFonts w:ascii="Arial" w:hAnsi="Arial" w:cs="Arial"/>
                <w:sz w:val="24"/>
                <w:szCs w:val="24"/>
              </w:rPr>
              <w:t>. Consultation with Thesis adviser</w:t>
            </w:r>
          </w:p>
        </w:tc>
        <w:tc>
          <w:tcPr>
            <w:tcW w:w="2610" w:type="dxa"/>
            <w:vAlign w:val="center"/>
          </w:tcPr>
          <w:p w14:paraId="6CFA3B9C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Thesis Adviser</w:t>
            </w:r>
          </w:p>
        </w:tc>
        <w:tc>
          <w:tcPr>
            <w:tcW w:w="2430" w:type="dxa"/>
            <w:vAlign w:val="center"/>
          </w:tcPr>
          <w:p w14:paraId="56CDC635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F39C6E2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610F0E39" w14:textId="77777777" w:rsidTr="00122E11">
        <w:tc>
          <w:tcPr>
            <w:tcW w:w="2677" w:type="dxa"/>
            <w:vAlign w:val="center"/>
          </w:tcPr>
          <w:p w14:paraId="5B51B499" w14:textId="1641A7B2" w:rsidR="001C7730" w:rsidRPr="002A6736" w:rsidRDefault="001C7730" w:rsidP="00122E11">
            <w:pPr>
              <w:ind w:left="229" w:hanging="270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A6736">
              <w:rPr>
                <w:rFonts w:ascii="Arial" w:hAnsi="Arial" w:cs="Arial"/>
                <w:sz w:val="24"/>
                <w:szCs w:val="24"/>
              </w:rPr>
              <w:t>. Writing the summary of the study, findings, conclusions, and recommendations of the study</w:t>
            </w:r>
          </w:p>
          <w:p w14:paraId="688A3E60" w14:textId="77777777" w:rsidR="001C7730" w:rsidRPr="002A6736" w:rsidRDefault="001C7730" w:rsidP="00122E11">
            <w:pPr>
              <w:ind w:left="229" w:hanging="2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A87DF30" w14:textId="16AF5B9B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Researcher</w:t>
            </w:r>
          </w:p>
        </w:tc>
        <w:tc>
          <w:tcPr>
            <w:tcW w:w="2430" w:type="dxa"/>
            <w:vAlign w:val="center"/>
          </w:tcPr>
          <w:p w14:paraId="698A0702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F3BB802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2E3ABCB1" w14:textId="77777777" w:rsidTr="00122E11">
        <w:tc>
          <w:tcPr>
            <w:tcW w:w="2677" w:type="dxa"/>
            <w:vAlign w:val="center"/>
          </w:tcPr>
          <w:p w14:paraId="19A19752" w14:textId="7CA8CB50" w:rsidR="001C7730" w:rsidRPr="002A6736" w:rsidRDefault="001C7730" w:rsidP="00122E11">
            <w:pPr>
              <w:ind w:left="139" w:hanging="13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A6736">
              <w:rPr>
                <w:rFonts w:ascii="Arial" w:hAnsi="Arial" w:cs="Arial"/>
                <w:sz w:val="24"/>
                <w:szCs w:val="24"/>
              </w:rPr>
              <w:t>. Submission of the manuscript (Chapters 1-4) to the Thesis adviser for checking</w:t>
            </w:r>
          </w:p>
        </w:tc>
        <w:tc>
          <w:tcPr>
            <w:tcW w:w="2610" w:type="dxa"/>
            <w:vAlign w:val="center"/>
          </w:tcPr>
          <w:p w14:paraId="6736ECDE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Thesis Adviser</w:t>
            </w:r>
          </w:p>
        </w:tc>
        <w:tc>
          <w:tcPr>
            <w:tcW w:w="2430" w:type="dxa"/>
            <w:vAlign w:val="center"/>
          </w:tcPr>
          <w:p w14:paraId="4129F6D0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1EE4E33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349563B2" w14:textId="77777777" w:rsidTr="00122E11">
        <w:trPr>
          <w:trHeight w:val="676"/>
        </w:trPr>
        <w:tc>
          <w:tcPr>
            <w:tcW w:w="2677" w:type="dxa"/>
            <w:vAlign w:val="center"/>
          </w:tcPr>
          <w:p w14:paraId="1E6594B1" w14:textId="4B928F8B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2A6736">
              <w:rPr>
                <w:rFonts w:ascii="Arial" w:hAnsi="Arial" w:cs="Arial"/>
                <w:sz w:val="24"/>
                <w:szCs w:val="24"/>
              </w:rPr>
              <w:t>. Submission of the revised manuscript</w:t>
            </w:r>
          </w:p>
        </w:tc>
        <w:tc>
          <w:tcPr>
            <w:tcW w:w="2610" w:type="dxa"/>
            <w:vAlign w:val="center"/>
          </w:tcPr>
          <w:p w14:paraId="3A06123C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Thesis Adviser</w:t>
            </w:r>
          </w:p>
          <w:p w14:paraId="15F649A9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4A546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9F52FD8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E393AE6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15E63123" w14:textId="77777777" w:rsidTr="00122E11">
        <w:trPr>
          <w:trHeight w:val="338"/>
        </w:trPr>
        <w:tc>
          <w:tcPr>
            <w:tcW w:w="2677" w:type="dxa"/>
            <w:vMerge w:val="restart"/>
            <w:vAlign w:val="center"/>
          </w:tcPr>
          <w:p w14:paraId="5264D304" w14:textId="02D8931D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A6736">
              <w:rPr>
                <w:rFonts w:ascii="Arial" w:hAnsi="Arial" w:cs="Arial"/>
                <w:sz w:val="24"/>
                <w:szCs w:val="24"/>
              </w:rPr>
              <w:t>. Endorsement of the manuscript for final defense</w:t>
            </w:r>
          </w:p>
          <w:p w14:paraId="621E6AD8" w14:textId="0D77BA2C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(Endorsement Form Submission)</w:t>
            </w:r>
          </w:p>
        </w:tc>
        <w:tc>
          <w:tcPr>
            <w:tcW w:w="2610" w:type="dxa"/>
            <w:vAlign w:val="center"/>
          </w:tcPr>
          <w:p w14:paraId="43F5CFBD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Thesis Adviser</w:t>
            </w:r>
          </w:p>
        </w:tc>
        <w:tc>
          <w:tcPr>
            <w:tcW w:w="2430" w:type="dxa"/>
            <w:vAlign w:val="center"/>
          </w:tcPr>
          <w:p w14:paraId="482F5562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AEB74A1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0F07524A" w14:textId="77777777" w:rsidTr="00122E11">
        <w:trPr>
          <w:trHeight w:val="313"/>
        </w:trPr>
        <w:tc>
          <w:tcPr>
            <w:tcW w:w="2677" w:type="dxa"/>
            <w:vMerge/>
            <w:vAlign w:val="center"/>
          </w:tcPr>
          <w:p w14:paraId="3AF7CDBA" w14:textId="77777777" w:rsidR="001C7730" w:rsidRPr="002A6736" w:rsidRDefault="001C7730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F9C3362" w14:textId="7F4C1D3B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Research Facilitator</w:t>
            </w:r>
          </w:p>
        </w:tc>
        <w:tc>
          <w:tcPr>
            <w:tcW w:w="2430" w:type="dxa"/>
            <w:vAlign w:val="center"/>
          </w:tcPr>
          <w:p w14:paraId="366C1623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B9A06E4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4AA89333" w14:textId="77777777" w:rsidTr="00122E11">
        <w:trPr>
          <w:trHeight w:val="526"/>
        </w:trPr>
        <w:tc>
          <w:tcPr>
            <w:tcW w:w="2677" w:type="dxa"/>
            <w:vAlign w:val="center"/>
          </w:tcPr>
          <w:p w14:paraId="26ECA54B" w14:textId="29DB7C60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2A6736">
              <w:rPr>
                <w:rFonts w:ascii="Arial" w:hAnsi="Arial" w:cs="Arial"/>
                <w:sz w:val="24"/>
                <w:szCs w:val="24"/>
              </w:rPr>
              <w:t>. Submission of the 5 copies of the manuscript</w:t>
            </w:r>
          </w:p>
        </w:tc>
        <w:tc>
          <w:tcPr>
            <w:tcW w:w="2610" w:type="dxa"/>
            <w:vAlign w:val="center"/>
          </w:tcPr>
          <w:p w14:paraId="5F8E01DD" w14:textId="18CA439B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Research Facilitator</w:t>
            </w:r>
          </w:p>
        </w:tc>
        <w:tc>
          <w:tcPr>
            <w:tcW w:w="2430" w:type="dxa"/>
            <w:vAlign w:val="center"/>
          </w:tcPr>
          <w:p w14:paraId="65EA7065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DE6CF38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0D000643" w14:textId="77777777" w:rsidTr="00122E11">
        <w:trPr>
          <w:trHeight w:val="275"/>
        </w:trPr>
        <w:tc>
          <w:tcPr>
            <w:tcW w:w="2677" w:type="dxa"/>
            <w:vMerge w:val="restart"/>
            <w:vAlign w:val="center"/>
          </w:tcPr>
          <w:p w14:paraId="4023EF1B" w14:textId="77777777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</w:p>
          <w:p w14:paraId="3D98C802" w14:textId="77777777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</w:p>
          <w:p w14:paraId="293DCF77" w14:textId="77777777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</w:p>
          <w:p w14:paraId="434CE0CC" w14:textId="6AE6A560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A6736">
              <w:rPr>
                <w:rFonts w:ascii="Arial" w:hAnsi="Arial" w:cs="Arial"/>
                <w:sz w:val="24"/>
                <w:szCs w:val="24"/>
              </w:rPr>
              <w:t xml:space="preserve">. Final defense                                                        </w:t>
            </w:r>
          </w:p>
        </w:tc>
        <w:tc>
          <w:tcPr>
            <w:tcW w:w="2610" w:type="dxa"/>
            <w:vAlign w:val="center"/>
          </w:tcPr>
          <w:p w14:paraId="7758C068" w14:textId="3E3BE618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Chairperson</w:t>
            </w:r>
          </w:p>
          <w:p w14:paraId="22DA4EDE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C106282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B9FD020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520B0F8F" w14:textId="77777777" w:rsidTr="00122E11">
        <w:trPr>
          <w:trHeight w:val="275"/>
        </w:trPr>
        <w:tc>
          <w:tcPr>
            <w:tcW w:w="2677" w:type="dxa"/>
            <w:vMerge/>
            <w:vAlign w:val="center"/>
          </w:tcPr>
          <w:p w14:paraId="54FCF960" w14:textId="77777777" w:rsidR="001C7730" w:rsidRPr="002A6736" w:rsidRDefault="001C7730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7F7CB32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Panel Member 1</w:t>
            </w:r>
          </w:p>
          <w:p w14:paraId="483ADF2E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590D363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00A311D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4B3C" w:rsidRPr="002A6736" w14:paraId="6D2C5CE3" w14:textId="77777777" w:rsidTr="00122E11">
        <w:trPr>
          <w:trHeight w:val="593"/>
        </w:trPr>
        <w:tc>
          <w:tcPr>
            <w:tcW w:w="2677" w:type="dxa"/>
            <w:vMerge/>
            <w:vAlign w:val="center"/>
          </w:tcPr>
          <w:p w14:paraId="0D60BBB1" w14:textId="77777777" w:rsidR="00874B3C" w:rsidRPr="002A6736" w:rsidRDefault="00874B3C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AB14E2A" w14:textId="6B562603" w:rsidR="00874B3C" w:rsidRPr="00874B3C" w:rsidRDefault="00874B3C" w:rsidP="00122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A6736">
              <w:rPr>
                <w:rFonts w:ascii="Arial" w:hAnsi="Arial" w:cs="Arial"/>
                <w:sz w:val="24"/>
                <w:szCs w:val="24"/>
              </w:rPr>
              <w:t>anel Member 2</w:t>
            </w:r>
          </w:p>
        </w:tc>
        <w:tc>
          <w:tcPr>
            <w:tcW w:w="2430" w:type="dxa"/>
            <w:vAlign w:val="center"/>
          </w:tcPr>
          <w:p w14:paraId="3F1073FB" w14:textId="77777777" w:rsidR="00874B3C" w:rsidRPr="002A6736" w:rsidRDefault="00874B3C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53E2C09" w14:textId="77777777" w:rsidR="00874B3C" w:rsidRPr="002A6736" w:rsidRDefault="00874B3C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68D49D44" w14:textId="77777777" w:rsidTr="00122E11">
        <w:tc>
          <w:tcPr>
            <w:tcW w:w="2677" w:type="dxa"/>
            <w:vMerge/>
            <w:vAlign w:val="center"/>
          </w:tcPr>
          <w:p w14:paraId="601329EF" w14:textId="77777777" w:rsidR="001C7730" w:rsidRPr="002A6736" w:rsidRDefault="001C7730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1407457" w14:textId="4044346D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Adviser</w:t>
            </w:r>
          </w:p>
        </w:tc>
        <w:tc>
          <w:tcPr>
            <w:tcW w:w="2430" w:type="dxa"/>
            <w:vAlign w:val="center"/>
          </w:tcPr>
          <w:p w14:paraId="00BC1ED4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BF749BC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658BB0BA" w14:textId="77777777" w:rsidTr="00122E11">
        <w:tc>
          <w:tcPr>
            <w:tcW w:w="2677" w:type="dxa"/>
            <w:vMerge/>
            <w:vAlign w:val="center"/>
          </w:tcPr>
          <w:p w14:paraId="3FA23B8E" w14:textId="77777777" w:rsidR="001C7730" w:rsidRPr="002A6736" w:rsidRDefault="001C7730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DD3881B" w14:textId="7470D8D2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Recording Secretary/ Research facilitator</w:t>
            </w:r>
          </w:p>
          <w:p w14:paraId="471965A0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45C8198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BE46F38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46F566DD" w14:textId="77777777" w:rsidTr="00122E11">
        <w:trPr>
          <w:trHeight w:val="275"/>
        </w:trPr>
        <w:tc>
          <w:tcPr>
            <w:tcW w:w="2677" w:type="dxa"/>
            <w:vMerge w:val="restart"/>
            <w:vAlign w:val="center"/>
          </w:tcPr>
          <w:p w14:paraId="3B07B34D" w14:textId="52D78077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A6736">
              <w:rPr>
                <w:rFonts w:ascii="Arial" w:hAnsi="Arial" w:cs="Arial"/>
                <w:sz w:val="24"/>
                <w:szCs w:val="24"/>
              </w:rPr>
              <w:t>. Finalization and editing of the manuscript</w:t>
            </w:r>
          </w:p>
        </w:tc>
        <w:tc>
          <w:tcPr>
            <w:tcW w:w="2610" w:type="dxa"/>
            <w:vAlign w:val="center"/>
          </w:tcPr>
          <w:p w14:paraId="2590AEE2" w14:textId="38FF96AD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 xml:space="preserve">Researcher </w:t>
            </w:r>
          </w:p>
        </w:tc>
        <w:tc>
          <w:tcPr>
            <w:tcW w:w="2430" w:type="dxa"/>
            <w:vAlign w:val="center"/>
          </w:tcPr>
          <w:p w14:paraId="3A91ED6B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B4DE922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21D37868" w14:textId="77777777" w:rsidTr="00122E11">
        <w:trPr>
          <w:trHeight w:val="250"/>
        </w:trPr>
        <w:tc>
          <w:tcPr>
            <w:tcW w:w="2677" w:type="dxa"/>
            <w:vMerge/>
            <w:vAlign w:val="center"/>
          </w:tcPr>
          <w:p w14:paraId="4F77F7E3" w14:textId="77777777" w:rsidR="001C7730" w:rsidRPr="002A6736" w:rsidRDefault="001C7730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13464C6" w14:textId="139C21AD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Thesis Adviser</w:t>
            </w:r>
          </w:p>
        </w:tc>
        <w:tc>
          <w:tcPr>
            <w:tcW w:w="2430" w:type="dxa"/>
            <w:vAlign w:val="center"/>
          </w:tcPr>
          <w:p w14:paraId="420AD3B3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46856B7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79B43BB1" w14:textId="77777777" w:rsidTr="00122E11">
        <w:trPr>
          <w:trHeight w:val="179"/>
        </w:trPr>
        <w:tc>
          <w:tcPr>
            <w:tcW w:w="2677" w:type="dxa"/>
            <w:vMerge/>
            <w:vAlign w:val="center"/>
          </w:tcPr>
          <w:p w14:paraId="48BF0406" w14:textId="77777777" w:rsidR="001C7730" w:rsidRPr="002A6736" w:rsidRDefault="001C7730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30A36A4" w14:textId="30683930" w:rsidR="001C7730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Data Analyst</w:t>
            </w:r>
          </w:p>
          <w:p w14:paraId="19DF10F7" w14:textId="67C4A8C9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(secure Data Analyst Certification)</w:t>
            </w:r>
          </w:p>
        </w:tc>
        <w:tc>
          <w:tcPr>
            <w:tcW w:w="2430" w:type="dxa"/>
            <w:vAlign w:val="center"/>
          </w:tcPr>
          <w:p w14:paraId="1D9A8FFA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D921ECB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03D1627A" w14:textId="77777777" w:rsidTr="00122E11">
        <w:tc>
          <w:tcPr>
            <w:tcW w:w="2677" w:type="dxa"/>
            <w:vAlign w:val="center"/>
          </w:tcPr>
          <w:p w14:paraId="1262EF5D" w14:textId="0C571E26" w:rsidR="001C7730" w:rsidRPr="002A6736" w:rsidRDefault="001C7730" w:rsidP="00122E11">
            <w:pPr>
              <w:ind w:left="229" w:hanging="229"/>
              <w:rPr>
                <w:rFonts w:ascii="Arial" w:eastAsia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A6736">
              <w:rPr>
                <w:rFonts w:ascii="Arial" w:hAnsi="Arial" w:cs="Arial"/>
                <w:sz w:val="24"/>
                <w:szCs w:val="24"/>
              </w:rPr>
              <w:t>. Adviser’s acceptance and approval of the Final Manuscript</w:t>
            </w:r>
          </w:p>
        </w:tc>
        <w:tc>
          <w:tcPr>
            <w:tcW w:w="2610" w:type="dxa"/>
            <w:vAlign w:val="center"/>
          </w:tcPr>
          <w:p w14:paraId="78857236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B80FF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Thesis Adviser</w:t>
            </w:r>
          </w:p>
        </w:tc>
        <w:tc>
          <w:tcPr>
            <w:tcW w:w="2430" w:type="dxa"/>
            <w:vAlign w:val="center"/>
          </w:tcPr>
          <w:p w14:paraId="47108862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04CF7F5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52987EEE" w14:textId="77777777" w:rsidTr="00122E11">
        <w:tc>
          <w:tcPr>
            <w:tcW w:w="2677" w:type="dxa"/>
            <w:vMerge w:val="restart"/>
            <w:vAlign w:val="center"/>
          </w:tcPr>
          <w:p w14:paraId="4B24DE7F" w14:textId="10AF8B0E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A6736">
              <w:rPr>
                <w:rFonts w:ascii="Arial" w:hAnsi="Arial" w:cs="Arial"/>
                <w:sz w:val="24"/>
                <w:szCs w:val="24"/>
              </w:rPr>
              <w:t>. Initial Approval of the Final manuscript by the panel members</w:t>
            </w:r>
          </w:p>
          <w:p w14:paraId="12BB8816" w14:textId="4786DB22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(Form 10: Recommendations Compliance Sheet)</w:t>
            </w:r>
          </w:p>
        </w:tc>
        <w:tc>
          <w:tcPr>
            <w:tcW w:w="2610" w:type="dxa"/>
            <w:vAlign w:val="center"/>
          </w:tcPr>
          <w:p w14:paraId="3F607C73" w14:textId="3FB28488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Facilitator</w:t>
            </w:r>
          </w:p>
          <w:p w14:paraId="7393140D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C75337A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744B9CB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3AF269DA" w14:textId="77777777" w:rsidTr="00122E11">
        <w:tc>
          <w:tcPr>
            <w:tcW w:w="2677" w:type="dxa"/>
            <w:vMerge/>
            <w:vAlign w:val="center"/>
          </w:tcPr>
          <w:p w14:paraId="3F4A56AA" w14:textId="77777777" w:rsidR="001C7730" w:rsidRPr="002A6736" w:rsidRDefault="001C7730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1EB884F" w14:textId="2E68E27E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Panel Member 1</w:t>
            </w:r>
          </w:p>
          <w:p w14:paraId="63D8FC4A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6538890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DAAC273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1E846A1A" w14:textId="77777777" w:rsidTr="00122E11">
        <w:tc>
          <w:tcPr>
            <w:tcW w:w="2677" w:type="dxa"/>
            <w:vMerge/>
            <w:vAlign w:val="center"/>
          </w:tcPr>
          <w:p w14:paraId="00D3B341" w14:textId="77777777" w:rsidR="001C7730" w:rsidRPr="002A6736" w:rsidRDefault="001C7730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4907D09" w14:textId="60E5A410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Panel Member 2</w:t>
            </w:r>
          </w:p>
          <w:p w14:paraId="4619937E" w14:textId="77777777" w:rsidR="001C7730" w:rsidRPr="002A6736" w:rsidRDefault="001C7730" w:rsidP="00122E1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E3C2A2E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52B05A5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174CAABF" w14:textId="77777777" w:rsidTr="00122E11">
        <w:tc>
          <w:tcPr>
            <w:tcW w:w="2677" w:type="dxa"/>
            <w:vMerge/>
            <w:vAlign w:val="center"/>
          </w:tcPr>
          <w:p w14:paraId="58E73525" w14:textId="77777777" w:rsidR="001C7730" w:rsidRPr="002A6736" w:rsidRDefault="001C7730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8EEB425" w14:textId="12A5451F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Chairperson</w:t>
            </w:r>
          </w:p>
          <w:p w14:paraId="3881B1E7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292C92D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43CB085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4E21A815" w14:textId="77777777" w:rsidTr="00122E11">
        <w:tc>
          <w:tcPr>
            <w:tcW w:w="2677" w:type="dxa"/>
            <w:vAlign w:val="center"/>
          </w:tcPr>
          <w:p w14:paraId="3BCC52D5" w14:textId="39D1AF45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A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22E11">
              <w:rPr>
                <w:rFonts w:ascii="Arial" w:hAnsi="Arial" w:cs="Arial"/>
                <w:sz w:val="24"/>
                <w:szCs w:val="24"/>
              </w:rPr>
              <w:t>Manuscript Editing</w:t>
            </w:r>
            <w:r w:rsidRPr="002A67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300BF641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Language Editor</w:t>
            </w:r>
          </w:p>
          <w:p w14:paraId="28928973" w14:textId="715A4B69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8AFD2FA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C3D7E43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7F8D68A3" w14:textId="77777777" w:rsidTr="00122E11">
        <w:tc>
          <w:tcPr>
            <w:tcW w:w="2677" w:type="dxa"/>
            <w:vAlign w:val="center"/>
          </w:tcPr>
          <w:p w14:paraId="030D2166" w14:textId="22526940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A6736">
              <w:rPr>
                <w:rFonts w:ascii="Arial" w:hAnsi="Arial" w:cs="Arial"/>
                <w:sz w:val="24"/>
                <w:szCs w:val="24"/>
              </w:rPr>
              <w:t xml:space="preserve">. Editing Compliance </w:t>
            </w:r>
            <w:r w:rsidRPr="002A6736">
              <w:rPr>
                <w:rFonts w:ascii="Arial" w:hAnsi="Arial" w:cs="Arial"/>
                <w:sz w:val="24"/>
                <w:szCs w:val="24"/>
              </w:rPr>
              <w:br/>
              <w:t>(Language Editor’s certification if complied)</w:t>
            </w:r>
          </w:p>
        </w:tc>
        <w:tc>
          <w:tcPr>
            <w:tcW w:w="2610" w:type="dxa"/>
            <w:vAlign w:val="center"/>
          </w:tcPr>
          <w:p w14:paraId="29C70153" w14:textId="48B48001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Researcher</w:t>
            </w:r>
          </w:p>
        </w:tc>
        <w:tc>
          <w:tcPr>
            <w:tcW w:w="2430" w:type="dxa"/>
            <w:vAlign w:val="center"/>
          </w:tcPr>
          <w:p w14:paraId="528A9AA1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A5AFC4A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4B3C" w:rsidRPr="002A6736" w14:paraId="744CD612" w14:textId="77777777" w:rsidTr="00122E11">
        <w:trPr>
          <w:trHeight w:val="593"/>
        </w:trPr>
        <w:tc>
          <w:tcPr>
            <w:tcW w:w="2677" w:type="dxa"/>
            <w:vMerge w:val="restart"/>
            <w:vAlign w:val="center"/>
          </w:tcPr>
          <w:p w14:paraId="07E791E9" w14:textId="77777777" w:rsidR="00874B3C" w:rsidRPr="002A6736" w:rsidRDefault="00874B3C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A6736">
              <w:rPr>
                <w:rFonts w:ascii="Arial" w:hAnsi="Arial" w:cs="Arial"/>
                <w:sz w:val="24"/>
                <w:szCs w:val="24"/>
              </w:rPr>
              <w:t>. Approval of the Final manuscript by the panel members</w:t>
            </w:r>
          </w:p>
          <w:p w14:paraId="5ACF34E4" w14:textId="2F4DBB80" w:rsidR="00874B3C" w:rsidRPr="002A6736" w:rsidRDefault="00122E11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74B3C" w:rsidRPr="002A6736">
              <w:rPr>
                <w:rFonts w:ascii="Arial" w:hAnsi="Arial" w:cs="Arial"/>
                <w:sz w:val="24"/>
                <w:szCs w:val="24"/>
              </w:rPr>
              <w:t>(Approval Sheet)</w:t>
            </w:r>
          </w:p>
        </w:tc>
        <w:tc>
          <w:tcPr>
            <w:tcW w:w="2610" w:type="dxa"/>
            <w:vAlign w:val="center"/>
          </w:tcPr>
          <w:p w14:paraId="5A2CF721" w14:textId="662E5783" w:rsidR="00874B3C" w:rsidRPr="002A6736" w:rsidRDefault="00874B3C" w:rsidP="00122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Adviser</w:t>
            </w:r>
          </w:p>
        </w:tc>
        <w:tc>
          <w:tcPr>
            <w:tcW w:w="2430" w:type="dxa"/>
            <w:vAlign w:val="center"/>
          </w:tcPr>
          <w:p w14:paraId="0A1180D6" w14:textId="77777777" w:rsidR="00874B3C" w:rsidRPr="002A6736" w:rsidRDefault="00874B3C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C884F08" w14:textId="77777777" w:rsidR="00874B3C" w:rsidRPr="002A6736" w:rsidRDefault="00874B3C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4B3C" w:rsidRPr="002A6736" w14:paraId="62CD56BD" w14:textId="77777777" w:rsidTr="00122E11">
        <w:tc>
          <w:tcPr>
            <w:tcW w:w="2677" w:type="dxa"/>
            <w:vMerge/>
            <w:vAlign w:val="center"/>
          </w:tcPr>
          <w:p w14:paraId="23B9513C" w14:textId="70BFC4A3" w:rsidR="00874B3C" w:rsidRPr="002A6736" w:rsidRDefault="00874B3C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76E4371" w14:textId="77777777" w:rsidR="00874B3C" w:rsidRPr="002A6736" w:rsidRDefault="00874B3C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Facilitator</w:t>
            </w:r>
          </w:p>
          <w:p w14:paraId="7C1DF4F4" w14:textId="77777777" w:rsidR="00874B3C" w:rsidRPr="002A6736" w:rsidRDefault="00874B3C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44B299B" w14:textId="77777777" w:rsidR="00874B3C" w:rsidRPr="002A6736" w:rsidRDefault="00874B3C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287E79D" w14:textId="77777777" w:rsidR="00874B3C" w:rsidRPr="002A6736" w:rsidRDefault="00874B3C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4B3C" w:rsidRPr="002A6736" w14:paraId="368551D0" w14:textId="77777777" w:rsidTr="00122E11">
        <w:tc>
          <w:tcPr>
            <w:tcW w:w="2677" w:type="dxa"/>
            <w:vMerge/>
            <w:vAlign w:val="center"/>
          </w:tcPr>
          <w:p w14:paraId="7A856F4B" w14:textId="77777777" w:rsidR="00874B3C" w:rsidRPr="002A6736" w:rsidRDefault="00874B3C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C0B79E5" w14:textId="77777777" w:rsidR="00874B3C" w:rsidRPr="002A6736" w:rsidRDefault="00874B3C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Panel Member 1</w:t>
            </w:r>
          </w:p>
          <w:p w14:paraId="0F502488" w14:textId="77777777" w:rsidR="00874B3C" w:rsidRPr="002A6736" w:rsidRDefault="00874B3C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0961CE6" w14:textId="77777777" w:rsidR="00874B3C" w:rsidRPr="002A6736" w:rsidRDefault="00874B3C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9DF4C77" w14:textId="77777777" w:rsidR="00874B3C" w:rsidRPr="002A6736" w:rsidRDefault="00874B3C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4B3C" w:rsidRPr="002A6736" w14:paraId="697B8AE7" w14:textId="77777777" w:rsidTr="00122E11">
        <w:tc>
          <w:tcPr>
            <w:tcW w:w="2677" w:type="dxa"/>
            <w:vMerge/>
            <w:vAlign w:val="center"/>
          </w:tcPr>
          <w:p w14:paraId="33A07793" w14:textId="77777777" w:rsidR="00874B3C" w:rsidRPr="002A6736" w:rsidRDefault="00874B3C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E18022B" w14:textId="77777777" w:rsidR="00874B3C" w:rsidRPr="002A6736" w:rsidRDefault="00874B3C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Panel Member 2</w:t>
            </w:r>
          </w:p>
          <w:p w14:paraId="6A17F533" w14:textId="77777777" w:rsidR="00874B3C" w:rsidRPr="002A6736" w:rsidRDefault="00874B3C" w:rsidP="00122E1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4268D9B" w14:textId="77777777" w:rsidR="00874B3C" w:rsidRPr="002A6736" w:rsidRDefault="00874B3C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6133240" w14:textId="77777777" w:rsidR="00874B3C" w:rsidRPr="002A6736" w:rsidRDefault="00874B3C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4B3C" w:rsidRPr="002A6736" w14:paraId="7458BC47" w14:textId="77777777" w:rsidTr="00122E11">
        <w:tc>
          <w:tcPr>
            <w:tcW w:w="2677" w:type="dxa"/>
            <w:vMerge/>
            <w:vAlign w:val="center"/>
          </w:tcPr>
          <w:p w14:paraId="438CAEF6" w14:textId="77777777" w:rsidR="00874B3C" w:rsidRPr="002A6736" w:rsidRDefault="00874B3C" w:rsidP="0012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720F48E" w14:textId="77777777" w:rsidR="00874B3C" w:rsidRPr="002A6736" w:rsidRDefault="00874B3C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Chairperson</w:t>
            </w:r>
          </w:p>
          <w:p w14:paraId="16528F41" w14:textId="77777777" w:rsidR="00874B3C" w:rsidRPr="002A6736" w:rsidRDefault="00874B3C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84E75C5" w14:textId="77777777" w:rsidR="00874B3C" w:rsidRPr="002A6736" w:rsidRDefault="00874B3C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508F981" w14:textId="77777777" w:rsidR="00874B3C" w:rsidRPr="002A6736" w:rsidRDefault="00874B3C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49AE6A1C" w14:textId="77777777" w:rsidTr="00122E11">
        <w:tc>
          <w:tcPr>
            <w:tcW w:w="2677" w:type="dxa"/>
            <w:vAlign w:val="center"/>
          </w:tcPr>
          <w:p w14:paraId="5164BE2A" w14:textId="524948D5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2A6736">
              <w:rPr>
                <w:rFonts w:ascii="Arial" w:hAnsi="Arial" w:cs="Arial"/>
                <w:sz w:val="24"/>
                <w:szCs w:val="24"/>
              </w:rPr>
              <w:t>. Hardbound Clearance</w:t>
            </w:r>
          </w:p>
          <w:p w14:paraId="66D65CB0" w14:textId="44B471E6" w:rsidR="001C7730" w:rsidRPr="002A6736" w:rsidRDefault="00122E11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C7730" w:rsidRPr="002A6736">
              <w:rPr>
                <w:rFonts w:ascii="Arial" w:hAnsi="Arial" w:cs="Arial"/>
                <w:sz w:val="24"/>
                <w:szCs w:val="24"/>
              </w:rPr>
              <w:t>(Form 11)</w:t>
            </w:r>
          </w:p>
        </w:tc>
        <w:tc>
          <w:tcPr>
            <w:tcW w:w="2610" w:type="dxa"/>
            <w:vAlign w:val="center"/>
          </w:tcPr>
          <w:p w14:paraId="64539BC1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Facilitator</w:t>
            </w:r>
          </w:p>
          <w:p w14:paraId="48AEAF38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084C4AB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079BF58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730" w:rsidRPr="002A6736" w14:paraId="4BCFC8E9" w14:textId="77777777" w:rsidTr="00122E11">
        <w:tc>
          <w:tcPr>
            <w:tcW w:w="2677" w:type="dxa"/>
            <w:vAlign w:val="center"/>
          </w:tcPr>
          <w:p w14:paraId="7D0CE998" w14:textId="56A86020" w:rsidR="001C7730" w:rsidRPr="002A6736" w:rsidRDefault="001C7730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2A6736">
              <w:rPr>
                <w:rFonts w:ascii="Arial" w:hAnsi="Arial" w:cs="Arial"/>
                <w:sz w:val="24"/>
                <w:szCs w:val="24"/>
              </w:rPr>
              <w:t xml:space="preserve">. Submission of 4 CDs and 2 Hardbound copies </w:t>
            </w:r>
          </w:p>
          <w:p w14:paraId="733F1F5A" w14:textId="5A61A89B" w:rsidR="001C7730" w:rsidRPr="002A6736" w:rsidRDefault="00122E11" w:rsidP="00122E11">
            <w:p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C7730" w:rsidRPr="002A6736">
              <w:rPr>
                <w:rFonts w:ascii="Arial" w:hAnsi="Arial" w:cs="Arial"/>
                <w:sz w:val="24"/>
                <w:szCs w:val="24"/>
              </w:rPr>
              <w:t xml:space="preserve">(Make sure to </w:t>
            </w:r>
            <w:r w:rsidR="00874B3C">
              <w:rPr>
                <w:rFonts w:ascii="Arial" w:hAnsi="Arial" w:cs="Arial"/>
                <w:sz w:val="24"/>
                <w:szCs w:val="24"/>
              </w:rPr>
              <w:t xml:space="preserve">mark “RECEIVED” on students’ Form 11 and Form 14 for their proof of </w:t>
            </w:r>
            <w:r>
              <w:rPr>
                <w:rFonts w:ascii="Arial" w:hAnsi="Arial" w:cs="Arial"/>
                <w:sz w:val="24"/>
                <w:szCs w:val="24"/>
              </w:rPr>
              <w:t>hard-bound</w:t>
            </w:r>
            <w:r w:rsidR="00874B3C">
              <w:rPr>
                <w:rFonts w:ascii="Arial" w:hAnsi="Arial" w:cs="Arial"/>
                <w:sz w:val="24"/>
                <w:szCs w:val="24"/>
              </w:rPr>
              <w:t xml:space="preserve"> submission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 w:rsidR="00874B3C">
              <w:rPr>
                <w:rFonts w:ascii="Arial" w:hAnsi="Arial" w:cs="Arial"/>
                <w:sz w:val="24"/>
                <w:szCs w:val="24"/>
              </w:rPr>
              <w:t xml:space="preserve"> Clearance Signing</w:t>
            </w:r>
            <w:r>
              <w:rPr>
                <w:rFonts w:ascii="Arial" w:hAnsi="Arial" w:cs="Arial"/>
                <w:sz w:val="24"/>
                <w:szCs w:val="24"/>
              </w:rPr>
              <w:t xml:space="preserve"> requirements</w:t>
            </w:r>
            <w:bookmarkStart w:id="0" w:name="_GoBack"/>
            <w:bookmarkEnd w:id="0"/>
            <w:r w:rsidR="001C7730" w:rsidRPr="002A67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10" w:type="dxa"/>
            <w:vAlign w:val="center"/>
          </w:tcPr>
          <w:p w14:paraId="244752B7" w14:textId="77777777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  <w:r w:rsidRPr="002A6736">
              <w:rPr>
                <w:rFonts w:ascii="Arial" w:hAnsi="Arial" w:cs="Arial"/>
                <w:sz w:val="24"/>
                <w:szCs w:val="24"/>
              </w:rPr>
              <w:t>Facilitator</w:t>
            </w:r>
          </w:p>
          <w:p w14:paraId="1528003D" w14:textId="71BF73E6" w:rsidR="001C7730" w:rsidRPr="002A6736" w:rsidRDefault="001C7730" w:rsidP="0012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A9DE80C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6DBDD90" w14:textId="77777777" w:rsidR="001C7730" w:rsidRPr="002A6736" w:rsidRDefault="001C7730" w:rsidP="00122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F1D8791" w14:textId="0066D424" w:rsidR="006E2A7A" w:rsidRPr="00F945FD" w:rsidRDefault="00837C66" w:rsidP="006E2A7A">
      <w:pPr>
        <w:rPr>
          <w:rFonts w:ascii="Arial" w:eastAsia="Century Gothic" w:hAnsi="Arial" w:cs="Arial"/>
          <w:szCs w:val="24"/>
        </w:rPr>
      </w:pPr>
      <w:r w:rsidRPr="00F945FD">
        <w:rPr>
          <w:rFonts w:ascii="Arial" w:eastAsia="Century Gothic" w:hAnsi="Arial" w:cs="Arial"/>
          <w:szCs w:val="24"/>
        </w:rPr>
        <w:t>*</w:t>
      </w:r>
      <w:r w:rsidR="006E2A7A" w:rsidRPr="00F945FD">
        <w:rPr>
          <w:rFonts w:ascii="Arial" w:eastAsia="Century Gothic" w:hAnsi="Arial" w:cs="Arial"/>
          <w:szCs w:val="24"/>
        </w:rPr>
        <w:t xml:space="preserve">Please return </w:t>
      </w:r>
      <w:r w:rsidR="00323BC5" w:rsidRPr="00F945FD">
        <w:rPr>
          <w:rFonts w:ascii="Arial" w:eastAsia="Century Gothic" w:hAnsi="Arial" w:cs="Arial"/>
          <w:szCs w:val="24"/>
        </w:rPr>
        <w:t xml:space="preserve">the </w:t>
      </w:r>
      <w:r w:rsidR="006E2A7A" w:rsidRPr="00F945FD">
        <w:rPr>
          <w:rFonts w:ascii="Arial" w:eastAsia="Century Gothic" w:hAnsi="Arial" w:cs="Arial"/>
          <w:szCs w:val="24"/>
        </w:rPr>
        <w:t xml:space="preserve">accomplished routing form to the research </w:t>
      </w:r>
      <w:r w:rsidR="002A6736" w:rsidRPr="00F945FD">
        <w:rPr>
          <w:rFonts w:ascii="Arial" w:eastAsia="Century Gothic" w:hAnsi="Arial" w:cs="Arial"/>
          <w:szCs w:val="24"/>
        </w:rPr>
        <w:t>facilitator</w:t>
      </w:r>
      <w:r w:rsidR="006E2A7A" w:rsidRPr="00F945FD">
        <w:rPr>
          <w:rFonts w:ascii="Arial" w:eastAsia="Century Gothic" w:hAnsi="Arial" w:cs="Arial"/>
          <w:szCs w:val="24"/>
        </w:rPr>
        <w:t xml:space="preserve"> upon filling out the last step in the process. </w:t>
      </w:r>
    </w:p>
    <w:p w14:paraId="5AE6A8BB" w14:textId="77777777" w:rsidR="006E2A7A" w:rsidRPr="002A6736" w:rsidRDefault="006E2A7A" w:rsidP="006E2A7A">
      <w:pPr>
        <w:rPr>
          <w:rFonts w:ascii="Arial" w:eastAsia="Century Gothic" w:hAnsi="Arial" w:cs="Arial"/>
          <w:sz w:val="24"/>
          <w:szCs w:val="24"/>
        </w:rPr>
      </w:pPr>
    </w:p>
    <w:p w14:paraId="5DE3ECDE" w14:textId="77777777" w:rsidR="006E2A7A" w:rsidRPr="002A6736" w:rsidRDefault="006E2A7A" w:rsidP="006E2A7A">
      <w:pPr>
        <w:rPr>
          <w:rFonts w:ascii="Arial" w:eastAsia="Century Gothic" w:hAnsi="Arial" w:cs="Arial"/>
          <w:sz w:val="24"/>
          <w:szCs w:val="24"/>
        </w:rPr>
      </w:pPr>
      <w:r w:rsidRPr="002A6736">
        <w:rPr>
          <w:rFonts w:ascii="Arial" w:eastAsia="Century Gothic" w:hAnsi="Arial" w:cs="Arial"/>
          <w:sz w:val="24"/>
          <w:szCs w:val="24"/>
        </w:rPr>
        <w:t xml:space="preserve">Name </w:t>
      </w:r>
      <w:r w:rsidR="00837C66" w:rsidRPr="002A6736">
        <w:rPr>
          <w:rFonts w:ascii="Arial" w:eastAsia="Century Gothic" w:hAnsi="Arial" w:cs="Arial"/>
          <w:sz w:val="24"/>
          <w:szCs w:val="24"/>
        </w:rPr>
        <w:t xml:space="preserve">&amp; Signature </w:t>
      </w:r>
      <w:r w:rsidRPr="002A6736">
        <w:rPr>
          <w:rFonts w:ascii="Arial" w:eastAsia="Century Gothic" w:hAnsi="Arial" w:cs="Arial"/>
          <w:sz w:val="24"/>
          <w:szCs w:val="24"/>
        </w:rPr>
        <w:t>of Student</w:t>
      </w:r>
      <w:r w:rsidR="00837C66" w:rsidRPr="002A6736">
        <w:rPr>
          <w:rFonts w:ascii="Arial" w:eastAsia="Century Gothic" w:hAnsi="Arial" w:cs="Arial"/>
          <w:sz w:val="24"/>
          <w:szCs w:val="24"/>
        </w:rPr>
        <w:t>: ____________</w:t>
      </w:r>
      <w:r w:rsidR="00837C66" w:rsidRPr="002A6736">
        <w:rPr>
          <w:rFonts w:ascii="Arial" w:eastAsia="Century Gothic" w:hAnsi="Arial" w:cs="Arial"/>
          <w:sz w:val="24"/>
          <w:szCs w:val="24"/>
        </w:rPr>
        <w:tab/>
      </w:r>
      <w:r w:rsidR="00837C66" w:rsidRPr="002A6736">
        <w:rPr>
          <w:rFonts w:ascii="Arial" w:eastAsia="Century Gothic" w:hAnsi="Arial" w:cs="Arial"/>
          <w:sz w:val="24"/>
          <w:szCs w:val="24"/>
        </w:rPr>
        <w:tab/>
      </w:r>
      <w:r w:rsidR="00837C66" w:rsidRPr="002A6736">
        <w:rPr>
          <w:rFonts w:ascii="Arial" w:eastAsia="Century Gothic" w:hAnsi="Arial" w:cs="Arial"/>
          <w:sz w:val="24"/>
          <w:szCs w:val="24"/>
        </w:rPr>
        <w:tab/>
      </w:r>
      <w:r w:rsidR="00342A34" w:rsidRPr="002A6736">
        <w:rPr>
          <w:rFonts w:ascii="Arial" w:eastAsia="Century Gothic" w:hAnsi="Arial" w:cs="Arial"/>
          <w:sz w:val="24"/>
          <w:szCs w:val="24"/>
        </w:rPr>
        <w:t>Semester:</w:t>
      </w:r>
    </w:p>
    <w:p w14:paraId="0C02DFD0" w14:textId="3972DA1C" w:rsidR="006E2A7A" w:rsidRPr="002A6736" w:rsidRDefault="00342A34" w:rsidP="006E2A7A">
      <w:pPr>
        <w:rPr>
          <w:rFonts w:ascii="Arial" w:eastAsia="Century Gothic" w:hAnsi="Arial" w:cs="Arial"/>
          <w:sz w:val="24"/>
          <w:szCs w:val="24"/>
        </w:rPr>
      </w:pPr>
      <w:r w:rsidRPr="002A6736">
        <w:rPr>
          <w:rFonts w:ascii="Arial" w:eastAsia="Century Gothic" w:hAnsi="Arial" w:cs="Arial"/>
          <w:sz w:val="24"/>
          <w:szCs w:val="24"/>
        </w:rPr>
        <w:t xml:space="preserve">Degree/Program: </w:t>
      </w:r>
      <w:r w:rsidR="00874B3C">
        <w:rPr>
          <w:rFonts w:ascii="Arial" w:eastAsia="Century Gothic" w:hAnsi="Arial" w:cs="Arial"/>
          <w:sz w:val="24"/>
          <w:szCs w:val="24"/>
        </w:rPr>
        <w:t>__________</w:t>
      </w:r>
      <w:r w:rsidRPr="002A6736">
        <w:rPr>
          <w:rFonts w:ascii="Arial" w:eastAsia="Century Gothic" w:hAnsi="Arial" w:cs="Arial"/>
          <w:sz w:val="24"/>
          <w:szCs w:val="24"/>
        </w:rPr>
        <w:t>____________</w:t>
      </w:r>
      <w:r w:rsidRPr="002A6736">
        <w:rPr>
          <w:rFonts w:ascii="Arial" w:eastAsia="Century Gothic" w:hAnsi="Arial" w:cs="Arial"/>
          <w:sz w:val="24"/>
          <w:szCs w:val="24"/>
        </w:rPr>
        <w:tab/>
      </w:r>
      <w:r w:rsidRPr="002A6736">
        <w:rPr>
          <w:rFonts w:ascii="Arial" w:eastAsia="Century Gothic" w:hAnsi="Arial" w:cs="Arial"/>
          <w:sz w:val="24"/>
          <w:szCs w:val="24"/>
        </w:rPr>
        <w:tab/>
      </w:r>
      <w:r w:rsidRPr="002A6736">
        <w:rPr>
          <w:rFonts w:ascii="Arial" w:eastAsia="Century Gothic" w:hAnsi="Arial" w:cs="Arial"/>
          <w:sz w:val="24"/>
          <w:szCs w:val="24"/>
        </w:rPr>
        <w:tab/>
        <w:t>School Year:</w:t>
      </w:r>
    </w:p>
    <w:p w14:paraId="692AC041" w14:textId="77777777" w:rsidR="00342A34" w:rsidRPr="002A6736" w:rsidRDefault="00342A34" w:rsidP="006E2A7A">
      <w:pPr>
        <w:rPr>
          <w:rFonts w:ascii="Arial" w:eastAsia="Century Gothic" w:hAnsi="Arial" w:cs="Arial"/>
          <w:sz w:val="24"/>
          <w:szCs w:val="24"/>
        </w:rPr>
      </w:pPr>
    </w:p>
    <w:p w14:paraId="281E6671" w14:textId="77777777" w:rsidR="00342A34" w:rsidRPr="002A6736" w:rsidRDefault="00342A34" w:rsidP="006E2A7A">
      <w:pPr>
        <w:rPr>
          <w:rFonts w:ascii="Arial" w:eastAsia="Century Gothic" w:hAnsi="Arial" w:cs="Arial"/>
          <w:sz w:val="24"/>
          <w:szCs w:val="24"/>
        </w:rPr>
      </w:pPr>
      <w:r w:rsidRPr="002A6736">
        <w:rPr>
          <w:rFonts w:ascii="Arial" w:eastAsia="Century Gothic" w:hAnsi="Arial" w:cs="Arial"/>
          <w:sz w:val="24"/>
          <w:szCs w:val="24"/>
        </w:rPr>
        <w:t>Noted:</w:t>
      </w:r>
    </w:p>
    <w:p w14:paraId="314CB4F3" w14:textId="77777777" w:rsidR="00342A34" w:rsidRPr="002A6736" w:rsidRDefault="00342A34" w:rsidP="006E2A7A">
      <w:pPr>
        <w:rPr>
          <w:rFonts w:ascii="Arial" w:eastAsia="Century Gothic" w:hAnsi="Arial" w:cs="Arial"/>
          <w:sz w:val="24"/>
          <w:szCs w:val="24"/>
        </w:rPr>
      </w:pPr>
    </w:p>
    <w:p w14:paraId="66C69515" w14:textId="697CA3CD" w:rsidR="00342A34" w:rsidRPr="002A6736" w:rsidRDefault="00342A34" w:rsidP="006E2A7A">
      <w:pPr>
        <w:rPr>
          <w:rFonts w:ascii="Arial" w:eastAsia="Century Gothic" w:hAnsi="Arial" w:cs="Arial"/>
          <w:sz w:val="24"/>
          <w:szCs w:val="24"/>
        </w:rPr>
      </w:pPr>
      <w:r w:rsidRPr="002A6736">
        <w:rPr>
          <w:rFonts w:ascii="Arial" w:eastAsia="Century Gothic" w:hAnsi="Arial" w:cs="Arial"/>
          <w:sz w:val="24"/>
          <w:szCs w:val="24"/>
        </w:rPr>
        <w:t>Adviser</w:t>
      </w:r>
      <w:r w:rsidR="00874B3C">
        <w:rPr>
          <w:rFonts w:ascii="Arial" w:eastAsia="Century Gothic" w:hAnsi="Arial" w:cs="Arial"/>
          <w:sz w:val="24"/>
          <w:szCs w:val="24"/>
        </w:rPr>
        <w:tab/>
      </w:r>
      <w:r w:rsidR="00874B3C">
        <w:rPr>
          <w:rFonts w:ascii="Arial" w:eastAsia="Century Gothic" w:hAnsi="Arial" w:cs="Arial"/>
          <w:sz w:val="24"/>
          <w:szCs w:val="24"/>
        </w:rPr>
        <w:tab/>
      </w:r>
      <w:r w:rsidR="00874B3C">
        <w:rPr>
          <w:rFonts w:ascii="Arial" w:eastAsia="Century Gothic" w:hAnsi="Arial" w:cs="Arial"/>
          <w:sz w:val="24"/>
          <w:szCs w:val="24"/>
        </w:rPr>
        <w:tab/>
      </w:r>
      <w:r w:rsidR="00874B3C">
        <w:rPr>
          <w:rFonts w:ascii="Arial" w:eastAsia="Century Gothic" w:hAnsi="Arial" w:cs="Arial"/>
          <w:sz w:val="24"/>
          <w:szCs w:val="24"/>
        </w:rPr>
        <w:tab/>
      </w:r>
      <w:r w:rsidR="00874B3C">
        <w:rPr>
          <w:rFonts w:ascii="Arial" w:eastAsia="Century Gothic" w:hAnsi="Arial" w:cs="Arial"/>
          <w:sz w:val="24"/>
          <w:szCs w:val="24"/>
        </w:rPr>
        <w:tab/>
      </w:r>
      <w:r w:rsidR="00874B3C">
        <w:rPr>
          <w:rFonts w:ascii="Arial" w:eastAsia="Century Gothic" w:hAnsi="Arial" w:cs="Arial"/>
          <w:sz w:val="24"/>
          <w:szCs w:val="24"/>
        </w:rPr>
        <w:tab/>
      </w:r>
      <w:r w:rsidR="00874B3C">
        <w:rPr>
          <w:rFonts w:ascii="Arial" w:eastAsia="Century Gothic" w:hAnsi="Arial" w:cs="Arial"/>
          <w:sz w:val="24"/>
          <w:szCs w:val="24"/>
        </w:rPr>
        <w:tab/>
      </w:r>
      <w:r w:rsidR="00874B3C">
        <w:rPr>
          <w:rFonts w:ascii="Arial" w:eastAsia="Century Gothic" w:hAnsi="Arial" w:cs="Arial"/>
          <w:sz w:val="24"/>
          <w:szCs w:val="24"/>
        </w:rPr>
        <w:tab/>
        <w:t>Research Facilitator</w:t>
      </w:r>
    </w:p>
    <w:p w14:paraId="5925836C" w14:textId="77777777" w:rsidR="00874B3C" w:rsidRPr="002A6736" w:rsidRDefault="00342A34" w:rsidP="00874B3C">
      <w:pPr>
        <w:rPr>
          <w:rFonts w:ascii="Arial" w:eastAsia="Century Gothic" w:hAnsi="Arial" w:cs="Arial"/>
          <w:sz w:val="24"/>
          <w:szCs w:val="24"/>
        </w:rPr>
      </w:pPr>
      <w:r w:rsidRPr="002A6736">
        <w:rPr>
          <w:rFonts w:ascii="Arial" w:eastAsia="Century Gothic" w:hAnsi="Arial" w:cs="Arial"/>
          <w:sz w:val="24"/>
          <w:szCs w:val="24"/>
        </w:rPr>
        <w:t>(Signature over printed name)</w:t>
      </w:r>
      <w:r w:rsidR="00874B3C">
        <w:rPr>
          <w:rFonts w:ascii="Arial" w:eastAsia="Century Gothic" w:hAnsi="Arial" w:cs="Arial"/>
          <w:sz w:val="24"/>
          <w:szCs w:val="24"/>
        </w:rPr>
        <w:tab/>
      </w:r>
      <w:r w:rsidR="00874B3C">
        <w:rPr>
          <w:rFonts w:ascii="Arial" w:eastAsia="Century Gothic" w:hAnsi="Arial" w:cs="Arial"/>
          <w:sz w:val="24"/>
          <w:szCs w:val="24"/>
        </w:rPr>
        <w:tab/>
      </w:r>
      <w:r w:rsidR="00874B3C">
        <w:rPr>
          <w:rFonts w:ascii="Arial" w:eastAsia="Century Gothic" w:hAnsi="Arial" w:cs="Arial"/>
          <w:sz w:val="24"/>
          <w:szCs w:val="24"/>
        </w:rPr>
        <w:tab/>
      </w:r>
      <w:r w:rsidR="00874B3C">
        <w:rPr>
          <w:rFonts w:ascii="Arial" w:eastAsia="Century Gothic" w:hAnsi="Arial" w:cs="Arial"/>
          <w:sz w:val="24"/>
          <w:szCs w:val="24"/>
        </w:rPr>
        <w:tab/>
      </w:r>
      <w:r w:rsidR="00874B3C">
        <w:rPr>
          <w:rFonts w:ascii="Arial" w:eastAsia="Century Gothic" w:hAnsi="Arial" w:cs="Arial"/>
          <w:sz w:val="24"/>
          <w:szCs w:val="24"/>
        </w:rPr>
        <w:tab/>
      </w:r>
      <w:r w:rsidR="00874B3C" w:rsidRPr="002A6736">
        <w:rPr>
          <w:rFonts w:ascii="Arial" w:eastAsia="Century Gothic" w:hAnsi="Arial" w:cs="Arial"/>
          <w:sz w:val="24"/>
          <w:szCs w:val="24"/>
        </w:rPr>
        <w:t>(Signature over printed name)</w:t>
      </w:r>
    </w:p>
    <w:p w14:paraId="6B52396B" w14:textId="19BBEAA5" w:rsidR="00342A34" w:rsidRPr="002A6736" w:rsidRDefault="00342A34" w:rsidP="006E2A7A">
      <w:pPr>
        <w:rPr>
          <w:rFonts w:ascii="Arial" w:eastAsia="Century Gothic" w:hAnsi="Arial" w:cs="Arial"/>
          <w:sz w:val="24"/>
          <w:szCs w:val="24"/>
        </w:rPr>
      </w:pPr>
    </w:p>
    <w:p w14:paraId="4554D156" w14:textId="77777777" w:rsidR="00342A34" w:rsidRPr="002A6736" w:rsidRDefault="00342A34" w:rsidP="006E2A7A">
      <w:pPr>
        <w:rPr>
          <w:rFonts w:ascii="Arial" w:eastAsia="Century Gothic" w:hAnsi="Arial" w:cs="Arial"/>
          <w:sz w:val="24"/>
          <w:szCs w:val="24"/>
        </w:rPr>
      </w:pPr>
    </w:p>
    <w:sectPr w:rsidR="00342A34" w:rsidRPr="002A6736" w:rsidSect="00874B3C">
      <w:headerReference w:type="default" r:id="rId7"/>
      <w:footerReference w:type="default" r:id="rId8"/>
      <w:type w:val="continuous"/>
      <w:pgSz w:w="12240" w:h="18720" w:code="14"/>
      <w:pgMar w:top="810" w:right="990" w:bottom="1530" w:left="1500" w:header="283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EAFF" w14:textId="77777777" w:rsidR="00731290" w:rsidRDefault="00731290" w:rsidP="008B6865">
      <w:r>
        <w:separator/>
      </w:r>
    </w:p>
  </w:endnote>
  <w:endnote w:type="continuationSeparator" w:id="0">
    <w:p w14:paraId="09E630DF" w14:textId="77777777" w:rsidR="00731290" w:rsidRDefault="00731290" w:rsidP="008B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304F" w14:textId="77777777" w:rsidR="00874B3C" w:rsidRPr="002A6736" w:rsidRDefault="00874B3C" w:rsidP="00874B3C">
    <w:pPr>
      <w:rPr>
        <w:rFonts w:ascii="Arial" w:eastAsia="Century Gothic" w:hAnsi="Arial" w:cs="Arial"/>
        <w:sz w:val="24"/>
        <w:szCs w:val="24"/>
      </w:rPr>
    </w:pPr>
    <w:r w:rsidRPr="002A6736">
      <w:rPr>
        <w:rFonts w:ascii="Arial" w:eastAsia="Century Gothic" w:hAnsi="Arial" w:cs="Arial"/>
        <w:sz w:val="24"/>
        <w:szCs w:val="24"/>
      </w:rPr>
      <w:t xml:space="preserve">Checked and Verified: </w:t>
    </w:r>
  </w:p>
  <w:p w14:paraId="2D5CFD79" w14:textId="77777777" w:rsidR="00874B3C" w:rsidRPr="002A6736" w:rsidRDefault="00874B3C" w:rsidP="00874B3C">
    <w:pPr>
      <w:rPr>
        <w:rFonts w:ascii="Arial" w:eastAsia="Century Gothic" w:hAnsi="Arial" w:cs="Arial"/>
        <w:sz w:val="24"/>
        <w:szCs w:val="24"/>
      </w:rPr>
    </w:pPr>
  </w:p>
  <w:p w14:paraId="6374DC54" w14:textId="77777777" w:rsidR="00874B3C" w:rsidRPr="002A6736" w:rsidRDefault="00874B3C" w:rsidP="00874B3C">
    <w:pPr>
      <w:rPr>
        <w:rFonts w:ascii="Arial" w:eastAsia="Century Gothic" w:hAnsi="Arial" w:cs="Arial"/>
        <w:sz w:val="24"/>
        <w:szCs w:val="24"/>
      </w:rPr>
    </w:pPr>
    <w:r w:rsidRPr="002A6736">
      <w:rPr>
        <w:rFonts w:ascii="Arial" w:eastAsia="Century Gothic" w:hAnsi="Arial" w:cs="Arial"/>
        <w:sz w:val="24"/>
        <w:szCs w:val="24"/>
      </w:rPr>
      <w:t xml:space="preserve">Department </w:t>
    </w:r>
    <w:r>
      <w:rPr>
        <w:rFonts w:ascii="Arial" w:eastAsia="Century Gothic" w:hAnsi="Arial" w:cs="Arial"/>
        <w:sz w:val="24"/>
        <w:szCs w:val="24"/>
      </w:rPr>
      <w:t>Dean</w:t>
    </w:r>
  </w:p>
  <w:p w14:paraId="153574C9" w14:textId="77777777" w:rsidR="00874B3C" w:rsidRPr="002A6736" w:rsidRDefault="00874B3C" w:rsidP="00874B3C">
    <w:pPr>
      <w:rPr>
        <w:rFonts w:ascii="Arial" w:eastAsia="Century Gothic" w:hAnsi="Arial" w:cs="Arial"/>
        <w:sz w:val="24"/>
        <w:szCs w:val="24"/>
      </w:rPr>
    </w:pPr>
    <w:r w:rsidRPr="002A6736">
      <w:rPr>
        <w:rFonts w:ascii="Arial" w:eastAsia="Century Gothic" w:hAnsi="Arial" w:cs="Arial"/>
        <w:sz w:val="24"/>
        <w:szCs w:val="24"/>
      </w:rPr>
      <w:t>(Signature over printed name)</w:t>
    </w:r>
  </w:p>
  <w:p w14:paraId="6D5ECDDB" w14:textId="77777777" w:rsidR="00874B3C" w:rsidRDefault="00874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5E9DB" w14:textId="77777777" w:rsidR="00731290" w:rsidRDefault="00731290" w:rsidP="008B6865">
      <w:r>
        <w:separator/>
      </w:r>
    </w:p>
  </w:footnote>
  <w:footnote w:type="continuationSeparator" w:id="0">
    <w:p w14:paraId="4F9EF7F9" w14:textId="77777777" w:rsidR="00731290" w:rsidRDefault="00731290" w:rsidP="008B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4C66" w14:textId="245F7D76" w:rsidR="00323BC5" w:rsidRPr="00323BC5" w:rsidRDefault="00323BC5" w:rsidP="00323BC5">
    <w:pPr>
      <w:pStyle w:val="Header"/>
      <w:jc w:val="right"/>
      <w:rPr>
        <w:lang w:val="en-PH"/>
      </w:rPr>
    </w:pPr>
    <w:r>
      <w:rPr>
        <w:lang w:val="en-PH"/>
      </w:rPr>
      <w:t>Research Form 14: Routing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835BC"/>
    <w:multiLevelType w:val="multilevel"/>
    <w:tmpl w:val="674E86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wMbW0MDY3NTEwMzNR0lEKTi0uzszPAykwrAUA0LI8PSwAAAA="/>
  </w:docVars>
  <w:rsids>
    <w:rsidRoot w:val="00FF63B8"/>
    <w:rsid w:val="00040CF3"/>
    <w:rsid w:val="000546FD"/>
    <w:rsid w:val="000A798B"/>
    <w:rsid w:val="000B0080"/>
    <w:rsid w:val="00121F30"/>
    <w:rsid w:val="00122E11"/>
    <w:rsid w:val="0013357C"/>
    <w:rsid w:val="00197FB3"/>
    <w:rsid w:val="001C1A8E"/>
    <w:rsid w:val="001C6385"/>
    <w:rsid w:val="001C7730"/>
    <w:rsid w:val="00206020"/>
    <w:rsid w:val="00234560"/>
    <w:rsid w:val="00276951"/>
    <w:rsid w:val="00292AC7"/>
    <w:rsid w:val="002A6736"/>
    <w:rsid w:val="002C13AF"/>
    <w:rsid w:val="002E12C7"/>
    <w:rsid w:val="002F16E6"/>
    <w:rsid w:val="002F2747"/>
    <w:rsid w:val="003029E0"/>
    <w:rsid w:val="00323BC5"/>
    <w:rsid w:val="00342A34"/>
    <w:rsid w:val="00352E9B"/>
    <w:rsid w:val="00377774"/>
    <w:rsid w:val="003E397E"/>
    <w:rsid w:val="004D7096"/>
    <w:rsid w:val="0050576E"/>
    <w:rsid w:val="0052447F"/>
    <w:rsid w:val="005378A5"/>
    <w:rsid w:val="0056571B"/>
    <w:rsid w:val="005839CB"/>
    <w:rsid w:val="005D44EF"/>
    <w:rsid w:val="006376E5"/>
    <w:rsid w:val="006C6087"/>
    <w:rsid w:val="006D74B3"/>
    <w:rsid w:val="006E2A7A"/>
    <w:rsid w:val="007225E4"/>
    <w:rsid w:val="00731290"/>
    <w:rsid w:val="00733DF3"/>
    <w:rsid w:val="007562F1"/>
    <w:rsid w:val="00775A43"/>
    <w:rsid w:val="007C2503"/>
    <w:rsid w:val="00805466"/>
    <w:rsid w:val="00837C66"/>
    <w:rsid w:val="00874B3C"/>
    <w:rsid w:val="008B6865"/>
    <w:rsid w:val="008C5E59"/>
    <w:rsid w:val="008E05D9"/>
    <w:rsid w:val="008F57ED"/>
    <w:rsid w:val="00906DF6"/>
    <w:rsid w:val="00923726"/>
    <w:rsid w:val="0093084E"/>
    <w:rsid w:val="00930A57"/>
    <w:rsid w:val="0093376B"/>
    <w:rsid w:val="0096144D"/>
    <w:rsid w:val="009A7FC9"/>
    <w:rsid w:val="009C596E"/>
    <w:rsid w:val="009F143F"/>
    <w:rsid w:val="00A54D74"/>
    <w:rsid w:val="00B35CCD"/>
    <w:rsid w:val="00B7430F"/>
    <w:rsid w:val="00BE45DF"/>
    <w:rsid w:val="00BF62B7"/>
    <w:rsid w:val="00C06C13"/>
    <w:rsid w:val="00CC4D0D"/>
    <w:rsid w:val="00CC6B46"/>
    <w:rsid w:val="00CD5AC3"/>
    <w:rsid w:val="00D0364C"/>
    <w:rsid w:val="00D03B18"/>
    <w:rsid w:val="00D63BCE"/>
    <w:rsid w:val="00DE4A69"/>
    <w:rsid w:val="00DF6D9F"/>
    <w:rsid w:val="00E726E8"/>
    <w:rsid w:val="00E77971"/>
    <w:rsid w:val="00E8583F"/>
    <w:rsid w:val="00F529EB"/>
    <w:rsid w:val="00F75631"/>
    <w:rsid w:val="00F75BC7"/>
    <w:rsid w:val="00F945FD"/>
    <w:rsid w:val="00FE0E08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C8DE3"/>
  <w15:docId w15:val="{2F9655D8-1E58-2F46-B055-B5F2A548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69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9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65"/>
  </w:style>
  <w:style w:type="paragraph" w:styleId="Footer">
    <w:name w:val="footer"/>
    <w:basedOn w:val="Normal"/>
    <w:link w:val="FooterChar"/>
    <w:uiPriority w:val="99"/>
    <w:unhideWhenUsed/>
    <w:rsid w:val="008B6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86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7F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546FD"/>
    <w:rPr>
      <w:rFonts w:ascii="Calibri" w:eastAsia="Calibri" w:hAnsi="Calibri"/>
      <w:sz w:val="22"/>
      <w:szCs w:val="22"/>
      <w:lang w:val="en-PH"/>
    </w:rPr>
  </w:style>
  <w:style w:type="paragraph" w:customStyle="1" w:styleId="Default">
    <w:name w:val="Default"/>
    <w:rsid w:val="009A7F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2998</Characters>
  <Application>Microsoft Office Word</Application>
  <DocSecurity>0</DocSecurity>
  <Lines>428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CCC</cp:lastModifiedBy>
  <cp:revision>2</cp:revision>
  <cp:lastPrinted>2023-09-26T05:29:00Z</cp:lastPrinted>
  <dcterms:created xsi:type="dcterms:W3CDTF">2023-10-06T06:11:00Z</dcterms:created>
  <dcterms:modified xsi:type="dcterms:W3CDTF">2023-10-06T06:11:00Z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6ae4563816f539cd548e5d31acb53f10b70daeb9daa9741f5a2b3ae93544aa6f</vt:lpwstr>
  </property>
</Properties>
</file>